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D6" w:rsidRDefault="00A534D6" w:rsidP="00211C29">
      <w:pPr>
        <w:rPr>
          <w:b/>
          <w:sz w:val="28"/>
          <w:szCs w:val="28"/>
        </w:rPr>
      </w:pPr>
    </w:p>
    <w:p w:rsidR="00A534D6" w:rsidRPr="00A534D6" w:rsidRDefault="00A534D6" w:rsidP="00A5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</w:t>
      </w:r>
      <w:r w:rsidRPr="00A5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МУНИЦИПАЛЬНОГО ОБРАЗОВАНИЯ</w:t>
      </w:r>
      <w:r w:rsidRPr="00A5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СЕЛЬСКОЕ ПОСЕЛЕНИЕ «село ВЫВЕНКА»</w:t>
      </w:r>
      <w:r w:rsidRPr="00A5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ОЛЮТОРСКОГО  МУНИЦИПАЛЬНОГО РАЙОНА</w:t>
      </w:r>
      <w:r w:rsidRPr="00A5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КАМЧАТСКОГО КРАЯ</w:t>
      </w:r>
      <w:r w:rsidRPr="00A5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5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53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534D6" w:rsidRPr="00A534D6" w:rsidRDefault="00E85814" w:rsidP="00A5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A534D6" w:rsidRPr="00A5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C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534D6" w:rsidRPr="00A5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534D6" w:rsidRPr="00A5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10</w:t>
      </w:r>
    </w:p>
    <w:p w:rsidR="00E85814" w:rsidRDefault="00E85814" w:rsidP="005C4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E85814" w:rsidTr="00E85814">
        <w:tc>
          <w:tcPr>
            <w:tcW w:w="5211" w:type="dxa"/>
          </w:tcPr>
          <w:p w:rsidR="00E85814" w:rsidRPr="00E85814" w:rsidRDefault="00E85814" w:rsidP="005C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порядке оказания поддержки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сельское поселение «село Вывенка» </w:t>
            </w:r>
          </w:p>
        </w:tc>
        <w:tc>
          <w:tcPr>
            <w:tcW w:w="4360" w:type="dxa"/>
          </w:tcPr>
          <w:p w:rsidR="00E85814" w:rsidRDefault="00E85814" w:rsidP="005C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5814" w:rsidRDefault="00E85814" w:rsidP="005C4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4D6" w:rsidRPr="00A534D6" w:rsidRDefault="00A534D6" w:rsidP="005C4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4D6" w:rsidRDefault="00E85814" w:rsidP="00A534D6">
      <w:pPr>
        <w:widowControl w:val="0"/>
        <w:spacing w:after="253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E85814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Федеральным законом от 24 июля 2007 года № 209-ФЗ «О развитии малого и среднего предпринимательства в Российской Федерации»,  Федеральным законом от 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«село Вывенка»</w:t>
      </w:r>
      <w:r w:rsidRPr="00E85814">
        <w:rPr>
          <w:rFonts w:ascii="Times New Roman" w:eastAsia="Calibri" w:hAnsi="Times New Roman" w:cs="Times New Roman"/>
          <w:sz w:val="28"/>
          <w:szCs w:val="28"/>
        </w:rPr>
        <w:t xml:space="preserve"> администрация</w:t>
      </w:r>
      <w:proofErr w:type="gramEnd"/>
      <w:r w:rsidRPr="00E85814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 СП «село Вывенка»</w:t>
      </w:r>
    </w:p>
    <w:p w:rsidR="00A534D6" w:rsidRPr="00A534D6" w:rsidRDefault="00A534D6" w:rsidP="005C4D30">
      <w:pPr>
        <w:widowControl w:val="0"/>
        <w:spacing w:after="253" w:line="280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534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ПОСТАНОВЛЯЮ:</w:t>
      </w:r>
    </w:p>
    <w:p w:rsidR="00E85814" w:rsidRPr="00E85814" w:rsidRDefault="00E85814" w:rsidP="00E8581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E85814">
        <w:rPr>
          <w:color w:val="000000"/>
          <w:sz w:val="28"/>
          <w:szCs w:val="28"/>
        </w:rPr>
        <w:t>Утвердить Положение о порядке оказания поддержки субъектам</w:t>
      </w:r>
      <w:r w:rsidRPr="00E85814">
        <w:rPr>
          <w:sz w:val="28"/>
          <w:szCs w:val="28"/>
        </w:rPr>
        <w:t xml:space="preserve"> малого и среднего предпринимательства </w:t>
      </w:r>
      <w:r w:rsidRPr="00E85814">
        <w:rPr>
          <w:bCs/>
          <w:sz w:val="28"/>
          <w:szCs w:val="28"/>
        </w:rPr>
        <w:t>и организациям</w:t>
      </w:r>
      <w:r w:rsidRPr="00E85814">
        <w:rPr>
          <w:sz w:val="28"/>
          <w:szCs w:val="28"/>
        </w:rPr>
        <w:t xml:space="preserve">, </w:t>
      </w:r>
      <w:r w:rsidRPr="00E85814">
        <w:rPr>
          <w:bCs/>
          <w:sz w:val="28"/>
          <w:szCs w:val="28"/>
        </w:rPr>
        <w:t>образующим</w:t>
      </w:r>
      <w:r w:rsidRPr="00E85814">
        <w:rPr>
          <w:sz w:val="28"/>
          <w:szCs w:val="28"/>
        </w:rPr>
        <w:t xml:space="preserve"> </w:t>
      </w:r>
      <w:r w:rsidRPr="00E85814">
        <w:rPr>
          <w:bCs/>
          <w:sz w:val="28"/>
          <w:szCs w:val="28"/>
        </w:rPr>
        <w:t>инфраструктуру</w:t>
      </w:r>
      <w:r w:rsidRPr="00E85814">
        <w:rPr>
          <w:sz w:val="28"/>
          <w:szCs w:val="28"/>
        </w:rPr>
        <w:t xml:space="preserve"> </w:t>
      </w:r>
      <w:r w:rsidRPr="00E85814">
        <w:rPr>
          <w:bCs/>
          <w:sz w:val="28"/>
          <w:szCs w:val="28"/>
        </w:rPr>
        <w:t>поддержки</w:t>
      </w:r>
      <w:r w:rsidRPr="00E85814">
        <w:rPr>
          <w:sz w:val="28"/>
          <w:szCs w:val="28"/>
        </w:rPr>
        <w:t xml:space="preserve"> </w:t>
      </w:r>
      <w:r w:rsidRPr="00E85814">
        <w:rPr>
          <w:bCs/>
          <w:sz w:val="28"/>
          <w:szCs w:val="28"/>
        </w:rPr>
        <w:t>субъектов</w:t>
      </w:r>
      <w:r w:rsidRPr="00E85814">
        <w:rPr>
          <w:sz w:val="28"/>
          <w:szCs w:val="28"/>
        </w:rPr>
        <w:t xml:space="preserve"> </w:t>
      </w:r>
      <w:r w:rsidRPr="00E85814">
        <w:rPr>
          <w:bCs/>
          <w:sz w:val="28"/>
          <w:szCs w:val="28"/>
        </w:rPr>
        <w:t>малого</w:t>
      </w:r>
      <w:r w:rsidRPr="00E85814">
        <w:rPr>
          <w:sz w:val="28"/>
          <w:szCs w:val="28"/>
        </w:rPr>
        <w:t xml:space="preserve"> </w:t>
      </w:r>
      <w:r w:rsidRPr="00E85814">
        <w:rPr>
          <w:bCs/>
          <w:sz w:val="28"/>
          <w:szCs w:val="28"/>
        </w:rPr>
        <w:t>и</w:t>
      </w:r>
      <w:r w:rsidRPr="00E85814">
        <w:rPr>
          <w:sz w:val="28"/>
          <w:szCs w:val="28"/>
        </w:rPr>
        <w:t xml:space="preserve"> </w:t>
      </w:r>
      <w:r w:rsidRPr="00E85814">
        <w:rPr>
          <w:bCs/>
          <w:sz w:val="28"/>
          <w:szCs w:val="28"/>
        </w:rPr>
        <w:t>среднего</w:t>
      </w:r>
      <w:r w:rsidRPr="00E85814">
        <w:rPr>
          <w:sz w:val="28"/>
          <w:szCs w:val="28"/>
        </w:rPr>
        <w:t xml:space="preserve"> </w:t>
      </w:r>
      <w:r w:rsidRPr="00E85814">
        <w:rPr>
          <w:bCs/>
          <w:sz w:val="28"/>
          <w:szCs w:val="28"/>
        </w:rPr>
        <w:t xml:space="preserve">предпринимательства </w:t>
      </w:r>
      <w:r w:rsidRPr="00E85814">
        <w:rPr>
          <w:sz w:val="28"/>
          <w:szCs w:val="28"/>
        </w:rPr>
        <w:t xml:space="preserve">на территории </w:t>
      </w:r>
      <w:r w:rsidRPr="00E85814">
        <w:rPr>
          <w:sz w:val="28"/>
          <w:szCs w:val="28"/>
        </w:rPr>
        <w:t>муниципального образования сельское поселение «село Вывенка»</w:t>
      </w:r>
      <w:r w:rsidRPr="00E85814">
        <w:rPr>
          <w:sz w:val="28"/>
          <w:szCs w:val="28"/>
        </w:rPr>
        <w:t xml:space="preserve">, согласно приложению. </w:t>
      </w:r>
    </w:p>
    <w:p w:rsidR="00E85814" w:rsidRDefault="00E85814" w:rsidP="00E8581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 w:rsidRPr="00E85814">
        <w:rPr>
          <w:sz w:val="28"/>
          <w:szCs w:val="28"/>
        </w:rPr>
        <w:t xml:space="preserve">Настоящее решение вступает в силу со дня обнародования на информационном стенде по адресу ул. </w:t>
      </w:r>
      <w:proofErr w:type="gramStart"/>
      <w:r w:rsidRPr="00E85814">
        <w:rPr>
          <w:sz w:val="28"/>
          <w:szCs w:val="28"/>
        </w:rPr>
        <w:t>Центральная</w:t>
      </w:r>
      <w:proofErr w:type="gramEnd"/>
      <w:r w:rsidRPr="00E85814">
        <w:rPr>
          <w:sz w:val="28"/>
          <w:szCs w:val="28"/>
        </w:rPr>
        <w:t>, д. 29-6, а также  в сети Интернет на официальном  сайте сельского поселения «село Вывенка» Вывенка-</w:t>
      </w:r>
      <w:proofErr w:type="spellStart"/>
      <w:r w:rsidRPr="00E85814">
        <w:rPr>
          <w:sz w:val="28"/>
          <w:szCs w:val="28"/>
        </w:rPr>
        <w:t>адм.рф</w:t>
      </w:r>
      <w:proofErr w:type="spellEnd"/>
      <w:r w:rsidRPr="00E85814">
        <w:rPr>
          <w:sz w:val="28"/>
          <w:szCs w:val="28"/>
        </w:rPr>
        <w:t>.</w:t>
      </w:r>
    </w:p>
    <w:p w:rsidR="00E85814" w:rsidRPr="00E85814" w:rsidRDefault="00E85814" w:rsidP="00E85814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E85814">
        <w:rPr>
          <w:sz w:val="28"/>
          <w:szCs w:val="28"/>
        </w:rPr>
        <w:t>Контроль за</w:t>
      </w:r>
      <w:proofErr w:type="gramEnd"/>
      <w:r w:rsidRPr="00E85814">
        <w:rPr>
          <w:sz w:val="28"/>
          <w:szCs w:val="28"/>
        </w:rPr>
        <w:t xml:space="preserve"> настоящим постановлением оставляю за собой.       </w:t>
      </w:r>
    </w:p>
    <w:p w:rsidR="00A534D6" w:rsidRPr="00A534D6" w:rsidRDefault="00E85814" w:rsidP="00A534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34D6" w:rsidRPr="00A534D6" w:rsidRDefault="00A534D6" w:rsidP="00A534D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D6" w:rsidRPr="00A534D6" w:rsidRDefault="005C4D30" w:rsidP="00A53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r w:rsidR="00A534D6" w:rsidRPr="00A5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11C29" w:rsidRPr="005C4D30" w:rsidRDefault="00A534D6" w:rsidP="005C4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Вывенка»                                       </w:t>
      </w:r>
      <w:r w:rsidR="005C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5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C4D3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Прокофьев</w:t>
      </w:r>
    </w:p>
    <w:p w:rsidR="00E85814" w:rsidRDefault="00E85814" w:rsidP="00211C29">
      <w:pPr>
        <w:rPr>
          <w:b/>
          <w:sz w:val="28"/>
          <w:szCs w:val="28"/>
        </w:rPr>
      </w:pPr>
    </w:p>
    <w:p w:rsidR="00E85814" w:rsidRDefault="00E85814" w:rsidP="00211C29">
      <w:pPr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345"/>
        <w:gridCol w:w="3224"/>
      </w:tblGrid>
      <w:tr w:rsidR="00E85814" w:rsidTr="00E85814">
        <w:tc>
          <w:tcPr>
            <w:tcW w:w="3284" w:type="dxa"/>
          </w:tcPr>
          <w:p w:rsidR="00E85814" w:rsidRDefault="00E85814" w:rsidP="00E85814">
            <w:pPr>
              <w:pStyle w:val="Normal"/>
              <w:widowControl w:val="0"/>
              <w:tabs>
                <w:tab w:val="left" w:pos="-42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3345" w:type="dxa"/>
          </w:tcPr>
          <w:p w:rsidR="00E85814" w:rsidRDefault="00E85814" w:rsidP="00E85814">
            <w:pPr>
              <w:pStyle w:val="Normal"/>
              <w:widowControl w:val="0"/>
              <w:tabs>
                <w:tab w:val="left" w:pos="-426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E85814" w:rsidRDefault="00E85814" w:rsidP="00E85814">
            <w:pPr>
              <w:pStyle w:val="Normal"/>
              <w:widowControl w:val="0"/>
              <w:tabs>
                <w:tab w:val="left" w:pos="-426"/>
              </w:tabs>
              <w:jc w:val="both"/>
              <w:rPr>
                <w:snapToGrid w:val="0"/>
              </w:rPr>
            </w:pPr>
            <w:r w:rsidRPr="00E85814">
              <w:rPr>
                <w:snapToGrid w:val="0"/>
              </w:rPr>
              <w:t>Приложение</w:t>
            </w:r>
            <w:r>
              <w:rPr>
                <w:snapToGrid w:val="0"/>
              </w:rPr>
              <w:t xml:space="preserve"> № 1</w:t>
            </w:r>
          </w:p>
          <w:p w:rsidR="00E85814" w:rsidRPr="00E85814" w:rsidRDefault="00E85814" w:rsidP="00E85814">
            <w:pPr>
              <w:pStyle w:val="Normal"/>
              <w:widowControl w:val="0"/>
              <w:tabs>
                <w:tab w:val="left" w:pos="-42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 w:rsidRPr="00E85814">
              <w:rPr>
                <w:snapToGrid w:val="0"/>
              </w:rPr>
              <w:t xml:space="preserve"> постановлению администрации МО СП «село Вывенка» от 03.04.2020г. № 10</w:t>
            </w:r>
          </w:p>
        </w:tc>
      </w:tr>
    </w:tbl>
    <w:p w:rsidR="00E85814" w:rsidRDefault="00E85814" w:rsidP="00E85814">
      <w:pPr>
        <w:pStyle w:val="Normal"/>
        <w:widowControl w:val="0"/>
        <w:tabs>
          <w:tab w:val="left" w:pos="-426"/>
        </w:tabs>
        <w:jc w:val="right"/>
        <w:rPr>
          <w:snapToGrid w:val="0"/>
          <w:sz w:val="24"/>
          <w:szCs w:val="24"/>
        </w:rPr>
      </w:pPr>
    </w:p>
    <w:p w:rsidR="00E85814" w:rsidRDefault="00E85814" w:rsidP="00E85814">
      <w:pPr>
        <w:pStyle w:val="Normal"/>
        <w:widowControl w:val="0"/>
        <w:tabs>
          <w:tab w:val="left" w:pos="-426"/>
        </w:tabs>
        <w:jc w:val="right"/>
        <w:rPr>
          <w:snapToGrid w:val="0"/>
          <w:sz w:val="24"/>
          <w:szCs w:val="24"/>
        </w:rPr>
      </w:pPr>
    </w:p>
    <w:p w:rsidR="00E85814" w:rsidRPr="00E85814" w:rsidRDefault="00E85814" w:rsidP="00E85814">
      <w:pPr>
        <w:ind w:firstLine="720"/>
        <w:jc w:val="center"/>
        <w:rPr>
          <w:rFonts w:ascii="Times New Roman" w:hAnsi="Times New Roman" w:cs="Times New Roman"/>
          <w:b/>
        </w:rPr>
      </w:pPr>
      <w:r w:rsidRPr="00E85814">
        <w:rPr>
          <w:rFonts w:ascii="Times New Roman" w:hAnsi="Times New Roman" w:cs="Times New Roman"/>
          <w:b/>
        </w:rPr>
        <w:t>ПОЛОЖЕНИЕ</w:t>
      </w:r>
    </w:p>
    <w:p w:rsidR="00E85814" w:rsidRDefault="00E85814" w:rsidP="00E8581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</w:rPr>
      </w:pPr>
      <w:r w:rsidRPr="00E85814">
        <w:rPr>
          <w:rFonts w:ascii="Times New Roman" w:hAnsi="Times New Roman" w:cs="Times New Roman"/>
          <w:b/>
        </w:rPr>
        <w:t xml:space="preserve">о </w:t>
      </w:r>
      <w:r w:rsidRPr="00E85814">
        <w:rPr>
          <w:rStyle w:val="highlight"/>
          <w:rFonts w:ascii="Times New Roman" w:hAnsi="Times New Roman" w:cs="Times New Roman"/>
          <w:b/>
        </w:rPr>
        <w:t>порядке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Style w:val="highlight"/>
          <w:rFonts w:ascii="Times New Roman" w:hAnsi="Times New Roman" w:cs="Times New Roman"/>
          <w:b/>
        </w:rPr>
        <w:t>оказания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Style w:val="highlight"/>
          <w:rFonts w:ascii="Times New Roman" w:hAnsi="Times New Roman" w:cs="Times New Roman"/>
          <w:b/>
        </w:rPr>
        <w:t>поддержки субъектам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Style w:val="highlight"/>
          <w:rFonts w:ascii="Times New Roman" w:hAnsi="Times New Roman" w:cs="Times New Roman"/>
          <w:b/>
        </w:rPr>
        <w:t>малого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Style w:val="highlight"/>
          <w:rFonts w:ascii="Times New Roman" w:hAnsi="Times New Roman" w:cs="Times New Roman"/>
          <w:b/>
        </w:rPr>
        <w:t>и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Style w:val="highlight"/>
          <w:rFonts w:ascii="Times New Roman" w:hAnsi="Times New Roman" w:cs="Times New Roman"/>
          <w:b/>
        </w:rPr>
        <w:t>среднего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Style w:val="highlight"/>
          <w:rFonts w:ascii="Times New Roman" w:hAnsi="Times New Roman" w:cs="Times New Roman"/>
          <w:b/>
        </w:rPr>
        <w:t>предпринимательства</w:t>
      </w:r>
      <w:r w:rsidRPr="00E85814">
        <w:rPr>
          <w:rFonts w:ascii="Times New Roman" w:hAnsi="Times New Roman" w:cs="Times New Roman"/>
          <w:b/>
          <w:bCs/>
        </w:rPr>
        <w:t xml:space="preserve"> и организациям</w:t>
      </w:r>
      <w:r w:rsidRPr="00E85814">
        <w:rPr>
          <w:rFonts w:ascii="Times New Roman" w:hAnsi="Times New Roman" w:cs="Times New Roman"/>
          <w:b/>
        </w:rPr>
        <w:t xml:space="preserve">, </w:t>
      </w:r>
      <w:r w:rsidRPr="00E85814">
        <w:rPr>
          <w:rFonts w:ascii="Times New Roman" w:hAnsi="Times New Roman" w:cs="Times New Roman"/>
          <w:b/>
          <w:bCs/>
        </w:rPr>
        <w:t>образующим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>инфраструктуру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>поддержки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>субъектов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>малого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>и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>среднего</w:t>
      </w:r>
      <w:r w:rsidRPr="00E85814">
        <w:rPr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>предпринимательства</w:t>
      </w:r>
      <w:r w:rsidRPr="00E85814">
        <w:rPr>
          <w:rStyle w:val="highlight"/>
          <w:rFonts w:ascii="Times New Roman" w:hAnsi="Times New Roman" w:cs="Times New Roman"/>
          <w:b/>
        </w:rPr>
        <w:t xml:space="preserve"> </w:t>
      </w:r>
      <w:r w:rsidRPr="00E85814">
        <w:rPr>
          <w:rFonts w:ascii="Times New Roman" w:hAnsi="Times New Roman" w:cs="Times New Roman"/>
          <w:b/>
          <w:bCs/>
        </w:rPr>
        <w:t xml:space="preserve">на территории </w:t>
      </w:r>
      <w:r>
        <w:rPr>
          <w:rFonts w:ascii="Times New Roman" w:hAnsi="Times New Roman" w:cs="Times New Roman"/>
          <w:b/>
          <w:bCs/>
        </w:rPr>
        <w:t>муниципального образования сельское поселение</w:t>
      </w:r>
    </w:p>
    <w:p w:rsidR="00E85814" w:rsidRPr="00E85814" w:rsidRDefault="00E85814" w:rsidP="00E85814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«село Вывенка»</w:t>
      </w:r>
    </w:p>
    <w:p w:rsidR="00E85814" w:rsidRPr="00AC6BC2" w:rsidRDefault="00E85814" w:rsidP="00E85814">
      <w:pPr>
        <w:autoSpaceDE w:val="0"/>
        <w:ind w:firstLine="720"/>
        <w:jc w:val="center"/>
        <w:rPr>
          <w:b/>
        </w:rPr>
      </w:pPr>
    </w:p>
    <w:p w:rsidR="00E85814" w:rsidRPr="00E85814" w:rsidRDefault="00E85814" w:rsidP="00E85814">
      <w:pPr>
        <w:autoSpaceDE w:val="0"/>
        <w:ind w:firstLine="720"/>
        <w:jc w:val="center"/>
        <w:rPr>
          <w:rFonts w:ascii="Times New Roman" w:hAnsi="Times New Roman" w:cs="Times New Roman"/>
          <w:b/>
        </w:rPr>
      </w:pPr>
      <w:r w:rsidRPr="00E85814">
        <w:rPr>
          <w:rFonts w:ascii="Times New Roman" w:hAnsi="Times New Roman" w:cs="Times New Roman"/>
          <w:b/>
          <w:lang w:val="en-US"/>
        </w:rPr>
        <w:t>I</w:t>
      </w:r>
      <w:r w:rsidRPr="00E85814">
        <w:rPr>
          <w:rFonts w:ascii="Times New Roman" w:hAnsi="Times New Roman" w:cs="Times New Roman"/>
          <w:b/>
        </w:rPr>
        <w:t>. Общее положение</w:t>
      </w:r>
    </w:p>
    <w:p w:rsidR="00E85814" w:rsidRPr="00AC6BC2" w:rsidRDefault="00E85814" w:rsidP="00E85814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24.07.2007 г. № 209-ФЗ «О развитии </w:t>
      </w:r>
      <w:bookmarkStart w:id="0" w:name="YANDEX_34"/>
      <w:bookmarkEnd w:id="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YANDEX_35"/>
      <w:bookmarkEnd w:id="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36"/>
      <w:bookmarkEnd w:id="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YANDEX_37"/>
      <w:bookmarkEnd w:id="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4" w:name="YANDEX_38"/>
      <w:bookmarkEnd w:id="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5" w:name="YANDEX_39"/>
      <w:bookmarkEnd w:id="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6" w:name="YANDEX_40"/>
      <w:bookmarkEnd w:id="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7" w:name="YANDEX_41"/>
      <w:bookmarkEnd w:id="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МО СП «село Вывенка»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E85814" w:rsidRPr="00AC6BC2" w:rsidRDefault="00E85814" w:rsidP="00E85814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8" w:name="YANDEX_42"/>
      <w:bookmarkEnd w:id="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AC6BC2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9" w:name="YANDEX_43"/>
      <w:bookmarkEnd w:id="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10" w:name="YANDEX_44"/>
      <w:bookmarkEnd w:id="1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1" w:name="YANDEX_45"/>
      <w:bookmarkEnd w:id="1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12" w:name="YANDEX_46"/>
      <w:bookmarkEnd w:id="1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5814" w:rsidRPr="00AC6BC2" w:rsidRDefault="00E85814" w:rsidP="00E85814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bookmarkStart w:id="13" w:name="YANDEX_77"/>
      <w:bookmarkEnd w:id="13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14" w:name="YANDEX_78"/>
      <w:bookmarkEnd w:id="14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bookmarkStart w:id="15" w:name="YANDEX_79"/>
      <w:bookmarkEnd w:id="15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поддержки </w:t>
      </w:r>
      <w:bookmarkStart w:id="16" w:name="YANDEX_80"/>
      <w:bookmarkEnd w:id="16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субъектам</w:t>
      </w:r>
      <w:bookmarkStart w:id="17" w:name="YANDEX_81"/>
      <w:bookmarkEnd w:id="17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малого</w:t>
      </w:r>
      <w:bookmarkStart w:id="18" w:name="YANDEX_82"/>
      <w:bookmarkEnd w:id="1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и </w:t>
      </w:r>
      <w:bookmarkStart w:id="19" w:name="YANDEX_83"/>
      <w:bookmarkEnd w:id="1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среднего</w:t>
      </w:r>
      <w:bookmarkStart w:id="20" w:name="YANDEX_84"/>
      <w:bookmarkEnd w:id="20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на территории сельского поселения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5814" w:rsidRPr="00AC6BC2" w:rsidRDefault="00E85814" w:rsidP="00E85814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21" w:name="YANDEX_85"/>
      <w:bookmarkEnd w:id="21"/>
      <w:r w:rsidRPr="00AC6B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22" w:name="YANDEX_86"/>
      <w:bookmarkEnd w:id="2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</w:t>
      </w:r>
      <w:bookmarkStart w:id="23" w:name="YANDEX_87"/>
      <w:bookmarkEnd w:id="2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ам малого</w:t>
      </w:r>
      <w:bookmarkStart w:id="24" w:name="YANDEX_88"/>
      <w:bookmarkEnd w:id="2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</w:t>
      </w:r>
      <w:bookmarkStart w:id="25" w:name="YANDEX_89"/>
      <w:bookmarkEnd w:id="2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</w:t>
      </w:r>
      <w:bookmarkStart w:id="26" w:name="YANDEX_90"/>
      <w:bookmarkEnd w:id="2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может осуществляться в следующих формах: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  консультационная;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-  имущественная;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-   информационная.</w:t>
      </w:r>
      <w:bookmarkStart w:id="27" w:name="YANDEX_91"/>
      <w:bookmarkEnd w:id="27"/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28" w:name="YANDEX_119"/>
      <w:bookmarkEnd w:id="28"/>
      <w:r w:rsidRPr="00AC6BC2">
        <w:rPr>
          <w:rFonts w:ascii="Times New Roman" w:hAnsi="Times New Roman" w:cs="Times New Roman"/>
          <w:sz w:val="24"/>
          <w:szCs w:val="24"/>
        </w:rPr>
        <w:t>п</w:t>
      </w: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AC6BC2">
        <w:rPr>
          <w:rFonts w:ascii="Times New Roman" w:hAnsi="Times New Roman" w:cs="Times New Roman"/>
          <w:sz w:val="24"/>
          <w:szCs w:val="24"/>
        </w:rPr>
        <w:t>являются: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заявительный </w:t>
      </w:r>
      <w:bookmarkStart w:id="29" w:name="YANDEX_120"/>
      <w:bookmarkEnd w:id="2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30" w:name="YANDEX_121"/>
      <w:bookmarkEnd w:id="3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</w:t>
      </w:r>
      <w:bookmarkStart w:id="31" w:name="YANDEX_122"/>
      <w:bookmarkEnd w:id="3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32" w:name="YANDEX_123"/>
      <w:bookmarkEnd w:id="3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33" w:name="YANDEX_124"/>
      <w:bookmarkEnd w:id="3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34" w:name="YANDEX_125"/>
      <w:bookmarkEnd w:id="3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35" w:name="YANDEX_126"/>
      <w:bookmarkEnd w:id="3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 </w:t>
      </w:r>
      <w:bookmarkStart w:id="36" w:name="YANDEX_127"/>
      <w:bookmarkEnd w:id="3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37" w:name="YANDEX_128"/>
      <w:bookmarkEnd w:id="3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38" w:name="YANDEX_129"/>
      <w:bookmarkEnd w:id="3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доступность инфраструктуры </w:t>
      </w:r>
      <w:bookmarkStart w:id="39" w:name="YANDEX_130"/>
      <w:bookmarkEnd w:id="3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40" w:name="YANDEX_131"/>
      <w:bookmarkEnd w:id="4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1" w:name="YANDEX_132"/>
      <w:bookmarkEnd w:id="4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42" w:name="YANDEX_133"/>
      <w:bookmarkEnd w:id="4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43" w:name="YANDEX_134"/>
      <w:bookmarkEnd w:id="4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44" w:name="YANDEX_135"/>
      <w:bookmarkEnd w:id="4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равный доступ</w:t>
      </w:r>
      <w:bookmarkStart w:id="45" w:name="YANDEX_136"/>
      <w:bookmarkEnd w:id="4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6" w:name="YANDEX_137"/>
      <w:bookmarkEnd w:id="4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47" w:name="YANDEX_138"/>
      <w:bookmarkEnd w:id="4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8" w:name="YANDEX_139"/>
      <w:bookmarkEnd w:id="4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49" w:name="YANDEX_140"/>
      <w:bookmarkEnd w:id="4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0" w:name="YANDEX_141"/>
      <w:bookmarkEnd w:id="5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-   оказание </w:t>
      </w:r>
      <w:bookmarkStart w:id="51" w:name="YANDEX_142"/>
      <w:bookmarkEnd w:id="5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открытость процедур</w:t>
      </w:r>
      <w:bookmarkStart w:id="52" w:name="YANDEX_143"/>
      <w:bookmarkEnd w:id="5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53" w:name="YANDEX_144"/>
      <w:bookmarkEnd w:id="5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E85814" w:rsidRPr="00C908EF" w:rsidRDefault="00E85814" w:rsidP="00E85814">
      <w:pPr>
        <w:tabs>
          <w:tab w:val="left" w:pos="1134"/>
        </w:tabs>
        <w:autoSpaceDE w:val="0"/>
        <w:ind w:firstLine="720"/>
        <w:jc w:val="both"/>
        <w:rPr>
          <w:rFonts w:ascii="Times New Roman" w:hAnsi="Times New Roman" w:cs="Times New Roman"/>
          <w:bCs/>
          <w:kern w:val="1"/>
        </w:rPr>
      </w:pPr>
      <w:r w:rsidRPr="00C908EF">
        <w:rPr>
          <w:rFonts w:ascii="Times New Roman" w:hAnsi="Times New Roman" w:cs="Times New Roman"/>
        </w:rPr>
        <w:t xml:space="preserve">При обращении субъектов малого и среднего предпринимательства за оказанием поддержки </w:t>
      </w:r>
      <w:r w:rsidRPr="00C908EF">
        <w:rPr>
          <w:rFonts w:ascii="Times New Roman" w:hAnsi="Times New Roman" w:cs="Times New Roman"/>
          <w:bCs/>
          <w:kern w:val="1"/>
        </w:rPr>
        <w:t xml:space="preserve">обращение рассматривается в соответствии с </w:t>
      </w:r>
      <w:bookmarkStart w:id="54" w:name="YANDEX_152"/>
      <w:bookmarkEnd w:id="54"/>
      <w:r w:rsidRPr="00C908EF">
        <w:rPr>
          <w:rFonts w:ascii="Times New Roman" w:hAnsi="Times New Roman" w:cs="Times New Roman"/>
          <w:bCs/>
          <w:kern w:val="1"/>
        </w:rPr>
        <w:t xml:space="preserve">Порядком рассмотрения обращений субъектов малого и среднего предпринимательства в администрации </w:t>
      </w:r>
      <w:r w:rsidR="00C908EF">
        <w:rPr>
          <w:rFonts w:ascii="Times New Roman" w:hAnsi="Times New Roman" w:cs="Times New Roman"/>
          <w:sz w:val="24"/>
          <w:szCs w:val="24"/>
        </w:rPr>
        <w:t>МО СП «село Вывенка»</w:t>
      </w:r>
      <w:r w:rsidRPr="00C908EF">
        <w:rPr>
          <w:rFonts w:ascii="Times New Roman" w:hAnsi="Times New Roman" w:cs="Times New Roman"/>
          <w:bCs/>
          <w:kern w:val="1"/>
        </w:rPr>
        <w:t>.</w:t>
      </w:r>
    </w:p>
    <w:p w:rsidR="00E85814" w:rsidRPr="00C908EF" w:rsidRDefault="00E85814" w:rsidP="00E85814">
      <w:pPr>
        <w:tabs>
          <w:tab w:val="left" w:pos="1134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C908EF">
        <w:rPr>
          <w:rStyle w:val="highlight"/>
          <w:rFonts w:ascii="Times New Roman" w:hAnsi="Times New Roman" w:cs="Times New Roman"/>
        </w:rPr>
        <w:t>2.3. Субъектам</w:t>
      </w:r>
      <w:bookmarkStart w:id="55" w:name="YANDEX_153"/>
      <w:bookmarkEnd w:id="55"/>
      <w:r w:rsidRPr="00C908EF">
        <w:rPr>
          <w:rStyle w:val="highlight"/>
          <w:rFonts w:ascii="Times New Roman" w:hAnsi="Times New Roman" w:cs="Times New Roman"/>
        </w:rPr>
        <w:t xml:space="preserve">и малого и среднего </w:t>
      </w:r>
      <w:bookmarkStart w:id="56" w:name="YANDEX_154"/>
      <w:bookmarkEnd w:id="56"/>
      <w:r w:rsidRPr="00C908EF">
        <w:rPr>
          <w:rStyle w:val="highlight"/>
          <w:rFonts w:ascii="Times New Roman" w:hAnsi="Times New Roman" w:cs="Times New Roman"/>
        </w:rPr>
        <w:t>предпринимательства</w:t>
      </w:r>
      <w:r w:rsidRPr="00C908EF">
        <w:rPr>
          <w:rFonts w:ascii="Times New Roman" w:hAnsi="Times New Roman" w:cs="Times New Roman"/>
        </w:rPr>
        <w:t xml:space="preserve">, претендующим на получение </w:t>
      </w:r>
      <w:bookmarkStart w:id="57" w:name="YANDEX_155"/>
      <w:bookmarkEnd w:id="57"/>
      <w:r w:rsidRPr="00C908EF">
        <w:rPr>
          <w:rFonts w:ascii="Times New Roman" w:hAnsi="Times New Roman" w:cs="Times New Roman"/>
        </w:rPr>
        <w:t>п</w:t>
      </w:r>
      <w:r w:rsidRPr="00C908EF">
        <w:rPr>
          <w:rStyle w:val="highlight"/>
          <w:rFonts w:ascii="Times New Roman" w:hAnsi="Times New Roman" w:cs="Times New Roman"/>
        </w:rPr>
        <w:t>оддержки</w:t>
      </w:r>
      <w:r w:rsidRPr="00C908EF">
        <w:rPr>
          <w:rFonts w:ascii="Times New Roman" w:hAnsi="Times New Roman" w:cs="Times New Roman"/>
        </w:rPr>
        <w:t>, должны быть предоставлены следующие документы:</w:t>
      </w:r>
    </w:p>
    <w:p w:rsidR="00E85814" w:rsidRPr="00C908EF" w:rsidRDefault="00E85814" w:rsidP="00E85814">
      <w:pPr>
        <w:suppressAutoHyphens/>
        <w:autoSpaceDE w:val="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        заявление на получение поддержки;</w:t>
      </w:r>
    </w:p>
    <w:p w:rsidR="00E85814" w:rsidRPr="00C908EF" w:rsidRDefault="00E85814" w:rsidP="00E8581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копии регистрационных, учредительных документов со всеми действующими изменениями и дополнениями;</w:t>
      </w:r>
    </w:p>
    <w:p w:rsidR="00E85814" w:rsidRPr="00C908EF" w:rsidRDefault="00E85814" w:rsidP="00E8581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копии лицензии на заявленную деятельность;</w:t>
      </w:r>
    </w:p>
    <w:p w:rsidR="00E85814" w:rsidRPr="00C908EF" w:rsidRDefault="00E85814" w:rsidP="00E8581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справки из налогового органа об отсутствии задолженности по платежам в бюджет;</w:t>
      </w:r>
    </w:p>
    <w:p w:rsidR="00E85814" w:rsidRPr="00C908EF" w:rsidRDefault="00E85814" w:rsidP="00E8581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документ, подтверждающий правоспособность представителя заявителя заключать договор от имени юридического лица;</w:t>
      </w:r>
    </w:p>
    <w:p w:rsidR="00E85814" w:rsidRPr="00C908EF" w:rsidRDefault="00E85814" w:rsidP="00E8581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E85814" w:rsidRPr="00C908EF" w:rsidRDefault="00E85814" w:rsidP="00E85814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lastRenderedPageBreak/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E85814" w:rsidRPr="00C908EF" w:rsidRDefault="00E85814" w:rsidP="00E85814">
      <w:pPr>
        <w:shd w:val="clear" w:color="auto" w:fill="FFFFFF"/>
        <w:suppressAutoHyphens/>
        <w:ind w:left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-          выписку из Единого государственного реестра юридических лиц;</w:t>
      </w:r>
    </w:p>
    <w:p w:rsidR="00E85814" w:rsidRPr="00C908EF" w:rsidRDefault="00E85814" w:rsidP="00E85814">
      <w:pPr>
        <w:shd w:val="clear" w:color="auto" w:fill="FFFFFF"/>
        <w:suppressAutoHyphens/>
        <w:ind w:left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-          налоговую декларацию за предшествующий отчетный период;</w:t>
      </w:r>
    </w:p>
    <w:p w:rsidR="00E85814" w:rsidRPr="00C908EF" w:rsidRDefault="00E85814" w:rsidP="00E8581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справку о средней численности работников за предшествующий календарный год;</w:t>
      </w:r>
    </w:p>
    <w:p w:rsidR="00E85814" w:rsidRPr="00C908EF" w:rsidRDefault="00E85814" w:rsidP="00E85814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бухгалтерский баланс за предшествующий отчетный период.</w:t>
      </w:r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  <w:bCs/>
          <w:kern w:val="1"/>
        </w:rPr>
      </w:pPr>
      <w:r w:rsidRPr="00C908EF">
        <w:rPr>
          <w:rFonts w:ascii="Times New Roman" w:hAnsi="Times New Roman" w:cs="Times New Roman"/>
          <w:iCs/>
        </w:rPr>
        <w:t xml:space="preserve">   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 w:rsidRPr="00C908EF">
        <w:rPr>
          <w:rFonts w:ascii="Times New Roman" w:hAnsi="Times New Roman" w:cs="Times New Roman"/>
          <w:bCs/>
          <w:kern w:val="1"/>
        </w:rPr>
        <w:t xml:space="preserve">субъектов малого и среднего предпринимательства в администрации </w:t>
      </w:r>
      <w:r w:rsidR="00C908EF">
        <w:rPr>
          <w:rFonts w:ascii="Times New Roman" w:hAnsi="Times New Roman" w:cs="Times New Roman"/>
          <w:bCs/>
          <w:kern w:val="1"/>
        </w:rPr>
        <w:t>МО СП «село Вывенка»</w:t>
      </w:r>
      <w:r w:rsidRPr="00C908EF">
        <w:rPr>
          <w:rFonts w:ascii="Times New Roman" w:hAnsi="Times New Roman" w:cs="Times New Roman"/>
          <w:bCs/>
          <w:kern w:val="1"/>
        </w:rPr>
        <w:t xml:space="preserve"> согласно </w:t>
      </w:r>
      <w:r w:rsidRPr="00C908EF">
        <w:rPr>
          <w:rFonts w:ascii="Times New Roman" w:hAnsi="Times New Roman" w:cs="Times New Roman"/>
          <w:kern w:val="1"/>
        </w:rPr>
        <w:t>приложению № 2</w:t>
      </w:r>
      <w:r w:rsidRPr="00C908EF">
        <w:rPr>
          <w:rFonts w:ascii="Times New Roman" w:hAnsi="Times New Roman" w:cs="Times New Roman"/>
          <w:bCs/>
          <w:kern w:val="1"/>
        </w:rPr>
        <w:t xml:space="preserve"> к настоящему положению.</w:t>
      </w:r>
    </w:p>
    <w:p w:rsidR="00E85814" w:rsidRPr="00AC6BC2" w:rsidRDefault="00E85814" w:rsidP="00E85814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2.6. Поддержка </w:t>
      </w:r>
      <w:r w:rsidRPr="00AC6BC2">
        <w:rPr>
          <w:rFonts w:ascii="Times New Roman" w:hAnsi="Times New Roman" w:cs="Times New Roman"/>
          <w:sz w:val="24"/>
          <w:szCs w:val="24"/>
        </w:rPr>
        <w:t xml:space="preserve">не может оказываться в отношении </w:t>
      </w:r>
      <w:bookmarkStart w:id="58" w:name="YANDEX_170"/>
      <w:bookmarkEnd w:id="5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субъектов </w:t>
      </w:r>
      <w:bookmarkStart w:id="59" w:name="YANDEX_171"/>
      <w:bookmarkEnd w:id="5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60" w:name="YANDEX_172"/>
      <w:bookmarkEnd w:id="6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61" w:name="YANDEX_173"/>
      <w:bookmarkEnd w:id="6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62" w:name="YANDEX_174"/>
      <w:bookmarkEnd w:id="6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>: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 являющихся участниками соглашений о разделе продукции;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-    </w:t>
      </w:r>
      <w:proofErr w:type="gramStart"/>
      <w:r w:rsidRPr="00AC6BC2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AC6BC2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-   являющихся в</w:t>
      </w:r>
      <w:bookmarkStart w:id="63" w:name="YANDEX_175"/>
      <w:bookmarkEnd w:id="6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порядке</w:t>
      </w:r>
      <w:r w:rsidRPr="00AC6BC2"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64" w:name="YANDEX_176"/>
      <w:bookmarkEnd w:id="6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2.7. В</w:t>
      </w:r>
      <w:bookmarkStart w:id="65" w:name="YANDEX_177"/>
      <w:bookmarkEnd w:id="6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оказании </w:t>
      </w:r>
      <w:bookmarkStart w:id="66" w:name="YANDEX_178"/>
      <w:bookmarkEnd w:id="6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E85814" w:rsidRPr="00AC6BC2" w:rsidRDefault="00E85814" w:rsidP="00E85814">
      <w:pPr>
        <w:pStyle w:val="western"/>
        <w:numPr>
          <w:ilvl w:val="0"/>
          <w:numId w:val="16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67" w:name="YANDEX_179"/>
      <w:bookmarkEnd w:id="6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>документы;</w:t>
      </w:r>
    </w:p>
    <w:p w:rsidR="00E85814" w:rsidRPr="00AC6BC2" w:rsidRDefault="00E85814" w:rsidP="00E85814">
      <w:pPr>
        <w:pStyle w:val="western"/>
        <w:numPr>
          <w:ilvl w:val="0"/>
          <w:numId w:val="16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имеются невыполненные обязательства перед бюджетом любого уровня;</w:t>
      </w:r>
    </w:p>
    <w:p w:rsidR="00E85814" w:rsidRPr="00AC6BC2" w:rsidRDefault="00E85814" w:rsidP="00E85814">
      <w:pPr>
        <w:pStyle w:val="western"/>
        <w:numPr>
          <w:ilvl w:val="0"/>
          <w:numId w:val="16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ранее в отношении заявителя – </w:t>
      </w:r>
      <w:bookmarkStart w:id="68" w:name="YANDEX_182"/>
      <w:bookmarkEnd w:id="6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субъекта</w:t>
      </w:r>
      <w:bookmarkStart w:id="69" w:name="YANDEX_183"/>
      <w:bookmarkEnd w:id="6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70" w:name="YANDEX_184"/>
      <w:bookmarkEnd w:id="7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71" w:name="YANDEX_185"/>
      <w:bookmarkEnd w:id="7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72" w:name="YANDEX_186"/>
      <w:bookmarkEnd w:id="7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было принято решение об </w:t>
      </w:r>
      <w:bookmarkStart w:id="73" w:name="YANDEX_187"/>
      <w:bookmarkEnd w:id="7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аналогичной </w:t>
      </w:r>
      <w:bookmarkStart w:id="74" w:name="YANDEX_188"/>
      <w:bookmarkEnd w:id="7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bookmarkStart w:id="75" w:name="YANDEX_189"/>
      <w:bookmarkEnd w:id="7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сроки ее </w:t>
      </w:r>
      <w:bookmarkStart w:id="76" w:name="YANDEX_190"/>
      <w:bookmarkEnd w:id="7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E85814" w:rsidRPr="00AC6BC2" w:rsidRDefault="00E85814" w:rsidP="00E85814">
      <w:pPr>
        <w:pStyle w:val="western"/>
        <w:numPr>
          <w:ilvl w:val="0"/>
          <w:numId w:val="16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</w:p>
    <w:p w:rsidR="00E85814" w:rsidRPr="00AC6BC2" w:rsidRDefault="00E85814" w:rsidP="00E85814">
      <w:pPr>
        <w:pStyle w:val="western"/>
        <w:numPr>
          <w:ilvl w:val="0"/>
          <w:numId w:val="16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с момента признания </w:t>
      </w:r>
      <w:bookmarkStart w:id="77" w:name="YANDEX_191"/>
      <w:bookmarkEnd w:id="7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субъекта </w:t>
      </w:r>
      <w:bookmarkStart w:id="78" w:name="YANDEX_192"/>
      <w:bookmarkEnd w:id="7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79" w:name="YANDEX_193"/>
      <w:bookmarkEnd w:id="7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80" w:name="YANDEX_194"/>
      <w:bookmarkEnd w:id="8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81" w:name="YANDEX_195"/>
      <w:bookmarkEnd w:id="8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bookmarkStart w:id="82" w:name="YANDEX_196"/>
      <w:bookmarkEnd w:id="8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порядка </w:t>
      </w:r>
      <w:bookmarkStart w:id="83" w:name="YANDEX_197"/>
      <w:bookmarkEnd w:id="8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условий </w:t>
      </w:r>
      <w:bookmarkStart w:id="84" w:name="YANDEX_198"/>
      <w:bookmarkEnd w:id="8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оказания </w:t>
      </w:r>
      <w:bookmarkStart w:id="85" w:name="YANDEX_199"/>
      <w:bookmarkEnd w:id="8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bookmarkStart w:id="86" w:name="YANDEX_200"/>
      <w:bookmarkEnd w:id="8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AC6BC2">
        <w:rPr>
          <w:rFonts w:ascii="Times New Roman" w:hAnsi="Times New Roman" w:cs="Times New Roman"/>
          <w:sz w:val="24"/>
          <w:szCs w:val="24"/>
        </w:rPr>
        <w:t>, прошло менее чем три года.</w:t>
      </w:r>
      <w:bookmarkStart w:id="87" w:name="YANDEX_201"/>
      <w:bookmarkEnd w:id="87"/>
    </w:p>
    <w:p w:rsidR="00E85814" w:rsidRPr="00AC6BC2" w:rsidRDefault="00E85814" w:rsidP="00E85814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88" w:name="YANDEX_202"/>
      <w:bookmarkEnd w:id="8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</w:t>
      </w:r>
      <w:bookmarkStart w:id="89" w:name="YANDEX_203"/>
      <w:bookmarkEnd w:id="8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90" w:name="YANDEX_204"/>
      <w:bookmarkEnd w:id="9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91" w:name="YANDEX_205"/>
      <w:bookmarkEnd w:id="9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92" w:name="YANDEX_206"/>
      <w:bookmarkEnd w:id="9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осуществляется в рамках средств, предусмотренных на данные цели в бюджете поселения на очередной финансовый год</w:t>
      </w:r>
      <w:bookmarkStart w:id="93" w:name="YANDEX_207"/>
      <w:bookmarkEnd w:id="93"/>
      <w:r w:rsidRPr="00AC6BC2">
        <w:rPr>
          <w:rFonts w:ascii="Times New Roman" w:hAnsi="Times New Roman" w:cs="Times New Roman"/>
          <w:sz w:val="24"/>
          <w:szCs w:val="24"/>
        </w:rPr>
        <w:t>.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5814" w:rsidRPr="00AC6BC2" w:rsidRDefault="00E85814" w:rsidP="00C908EF">
      <w:pPr>
        <w:pStyle w:val="western"/>
        <w:numPr>
          <w:ilvl w:val="0"/>
          <w:numId w:val="14"/>
        </w:num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bookmarkStart w:id="94" w:name="YANDEX_209"/>
      <w:bookmarkEnd w:id="94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оказания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</w:t>
      </w:r>
      <w:bookmarkStart w:id="95" w:name="YANDEX_210"/>
      <w:bookmarkEnd w:id="95"/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AC6BC2"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96" w:name="YANDEX_211"/>
      <w:bookmarkEnd w:id="96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субъектам </w:t>
      </w:r>
      <w:bookmarkStart w:id="97" w:name="YANDEX_212"/>
      <w:bookmarkEnd w:id="97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98" w:name="YANDEX_213"/>
      <w:bookmarkEnd w:id="98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99" w:name="YANDEX_214"/>
      <w:bookmarkEnd w:id="99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00" w:name="YANDEX_215"/>
      <w:bookmarkEnd w:id="100"/>
      <w:r w:rsidRPr="00AC6BC2"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на территории </w:t>
      </w:r>
      <w:r w:rsidR="00C908EF" w:rsidRPr="00C908EF">
        <w:rPr>
          <w:rFonts w:ascii="Times New Roman" w:hAnsi="Times New Roman" w:cs="Times New Roman"/>
          <w:b/>
          <w:bCs/>
          <w:sz w:val="24"/>
          <w:szCs w:val="24"/>
        </w:rPr>
        <w:t>МО СП «село Вывенка».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1" w:name="YANDEX_216"/>
      <w:bookmarkEnd w:id="101"/>
    </w:p>
    <w:p w:rsidR="00E85814" w:rsidRPr="00C908EF" w:rsidRDefault="00E85814" w:rsidP="00E8581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C908EF">
        <w:rPr>
          <w:rFonts w:ascii="Times New Roman" w:hAnsi="Times New Roman" w:cs="Times New Roman"/>
          <w:bCs/>
        </w:rPr>
        <w:t xml:space="preserve">на территории </w:t>
      </w:r>
      <w:r w:rsidR="00C908EF" w:rsidRPr="00C908EF">
        <w:rPr>
          <w:rFonts w:ascii="Times New Roman" w:hAnsi="Times New Roman" w:cs="Times New Roman"/>
          <w:bCs/>
        </w:rPr>
        <w:t>МО СП «село Вывенка</w:t>
      </w:r>
      <w:proofErr w:type="gramStart"/>
      <w:r w:rsidR="00C908EF" w:rsidRPr="00C908EF">
        <w:rPr>
          <w:rFonts w:ascii="Times New Roman" w:hAnsi="Times New Roman" w:cs="Times New Roman"/>
          <w:bCs/>
        </w:rPr>
        <w:t>».</w:t>
      </w:r>
      <w:r w:rsidRPr="00C908EF">
        <w:rPr>
          <w:rFonts w:ascii="Times New Roman" w:hAnsi="Times New Roman" w:cs="Times New Roman"/>
        </w:rPr>
        <w:t>.</w:t>
      </w:r>
      <w:proofErr w:type="gramEnd"/>
    </w:p>
    <w:p w:rsidR="00E85814" w:rsidRPr="00C908EF" w:rsidRDefault="00E85814" w:rsidP="00E8581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3.2. Консультационная поддержка оказывается в виде проведения консультаций:</w:t>
      </w:r>
    </w:p>
    <w:p w:rsidR="00E85814" w:rsidRPr="00C908EF" w:rsidRDefault="00E85814" w:rsidP="00E85814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E85814" w:rsidRPr="00C908EF" w:rsidRDefault="00E85814" w:rsidP="00E85814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по вопросам организации торговли и бытового обслуживания;</w:t>
      </w:r>
    </w:p>
    <w:p w:rsidR="00E85814" w:rsidRPr="00C908EF" w:rsidRDefault="00E85814" w:rsidP="00E85814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по вопросам предоставления в аренду муниципального имущества;</w:t>
      </w:r>
    </w:p>
    <w:p w:rsidR="00E85814" w:rsidRPr="00C908EF" w:rsidRDefault="00E85814" w:rsidP="00E85814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по вопросам предоставления в аренду земельных участков;</w:t>
      </w:r>
    </w:p>
    <w:p w:rsidR="00E85814" w:rsidRPr="00C908EF" w:rsidRDefault="00E85814" w:rsidP="00E85814">
      <w:pPr>
        <w:numPr>
          <w:ilvl w:val="0"/>
          <w:numId w:val="17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lastRenderedPageBreak/>
        <w:t>по вопросам размещения заказов на поставки товаров, выполнение работ, оказание услуг для муниципальных нужд.</w:t>
      </w:r>
    </w:p>
    <w:p w:rsidR="00E85814" w:rsidRPr="00C908EF" w:rsidRDefault="00E85814" w:rsidP="00E8581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E85814" w:rsidRPr="00C908EF" w:rsidRDefault="00E85814" w:rsidP="00E8581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3.4. Формы и методы консультационной и информационной поддержки могут изменяться и дополняться.</w:t>
      </w:r>
    </w:p>
    <w:p w:rsidR="00E85814" w:rsidRPr="00C908EF" w:rsidRDefault="00E85814" w:rsidP="00E85814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E85814" w:rsidRPr="00C908EF" w:rsidRDefault="00E85814" w:rsidP="00E85814">
      <w:pPr>
        <w:numPr>
          <w:ilvl w:val="0"/>
          <w:numId w:val="18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в устной форме – лицам, обратившимся посредством телефонной связи или лично;</w:t>
      </w:r>
    </w:p>
    <w:p w:rsidR="00E85814" w:rsidRPr="00C908EF" w:rsidRDefault="00E85814" w:rsidP="00E85814">
      <w:pPr>
        <w:numPr>
          <w:ilvl w:val="0"/>
          <w:numId w:val="18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в письменной форме по запросам.</w:t>
      </w:r>
    </w:p>
    <w:p w:rsidR="00C908EF" w:rsidRDefault="00E85814" w:rsidP="00E85814">
      <w:pPr>
        <w:numPr>
          <w:ilvl w:val="0"/>
          <w:numId w:val="1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08EF">
        <w:rPr>
          <w:rFonts w:ascii="Times New Roman" w:hAnsi="Times New Roman" w:cs="Times New Roman"/>
        </w:rPr>
        <w:t xml:space="preserve">путем размещения информации на сайте администрации </w:t>
      </w:r>
      <w:r w:rsidR="00C908EF">
        <w:rPr>
          <w:rFonts w:ascii="Times New Roman" w:hAnsi="Times New Roman" w:cs="Times New Roman"/>
          <w:sz w:val="24"/>
          <w:szCs w:val="24"/>
        </w:rPr>
        <w:t>МО СП «село Вывенка»</w:t>
      </w:r>
      <w:r w:rsidR="00C908EF" w:rsidRPr="00AC6BC2">
        <w:rPr>
          <w:rFonts w:ascii="Times New Roman" w:hAnsi="Times New Roman" w:cs="Times New Roman"/>
          <w:sz w:val="24"/>
          <w:szCs w:val="24"/>
        </w:rPr>
        <w:t>.</w:t>
      </w:r>
    </w:p>
    <w:p w:rsidR="00E85814" w:rsidRPr="00C908EF" w:rsidRDefault="00E85814" w:rsidP="00C908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8EF" w:rsidRDefault="00E85814" w:rsidP="00E85814">
      <w:pPr>
        <w:pStyle w:val="a3"/>
        <w:numPr>
          <w:ilvl w:val="0"/>
          <w:numId w:val="14"/>
        </w:numPr>
        <w:suppressAutoHyphens/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AC6BC2">
        <w:rPr>
          <w:b/>
          <w:bCs/>
          <w:lang w:val="en-US"/>
        </w:rPr>
        <w:t>IV</w:t>
      </w:r>
      <w:r w:rsidRPr="00AC6BC2">
        <w:rPr>
          <w:b/>
          <w:bCs/>
        </w:rPr>
        <w:t xml:space="preserve">. Ведение реестра </w:t>
      </w:r>
      <w:bookmarkStart w:id="102" w:name="YANDEX_265"/>
      <w:bookmarkEnd w:id="102"/>
      <w:r w:rsidRPr="00AC6BC2">
        <w:rPr>
          <w:rStyle w:val="highlight"/>
          <w:b/>
          <w:bCs/>
        </w:rPr>
        <w:t xml:space="preserve">субъектов </w:t>
      </w:r>
      <w:bookmarkStart w:id="103" w:name="YANDEX_266"/>
      <w:bookmarkEnd w:id="103"/>
      <w:r w:rsidRPr="00AC6BC2">
        <w:rPr>
          <w:rStyle w:val="highlight"/>
          <w:b/>
          <w:bCs/>
        </w:rPr>
        <w:t xml:space="preserve">малого </w:t>
      </w:r>
      <w:bookmarkStart w:id="104" w:name="YANDEX_267"/>
      <w:bookmarkEnd w:id="104"/>
      <w:r w:rsidRPr="00AC6BC2">
        <w:rPr>
          <w:rStyle w:val="highlight"/>
          <w:b/>
          <w:bCs/>
        </w:rPr>
        <w:t xml:space="preserve">и </w:t>
      </w:r>
      <w:bookmarkStart w:id="105" w:name="YANDEX_268"/>
      <w:bookmarkEnd w:id="105"/>
      <w:r w:rsidRPr="00AC6BC2">
        <w:rPr>
          <w:rStyle w:val="highlight"/>
          <w:b/>
          <w:bCs/>
        </w:rPr>
        <w:t xml:space="preserve">среднего </w:t>
      </w:r>
      <w:bookmarkStart w:id="106" w:name="YANDEX_269"/>
      <w:bookmarkEnd w:id="106"/>
      <w:r w:rsidRPr="00AC6BC2">
        <w:rPr>
          <w:rStyle w:val="highlight"/>
          <w:b/>
          <w:bCs/>
        </w:rPr>
        <w:t>предпринимательства</w:t>
      </w:r>
      <w:r w:rsidRPr="00AC6BC2">
        <w:rPr>
          <w:b/>
          <w:bCs/>
        </w:rPr>
        <w:t xml:space="preserve"> и организаций</w:t>
      </w:r>
      <w:r w:rsidRPr="00AC6BC2">
        <w:rPr>
          <w:b/>
        </w:rPr>
        <w:t xml:space="preserve">, </w:t>
      </w:r>
      <w:r w:rsidRPr="00AC6BC2">
        <w:rPr>
          <w:b/>
          <w:bCs/>
        </w:rPr>
        <w:t>образующих</w:t>
      </w:r>
      <w:r w:rsidRPr="00AC6BC2">
        <w:rPr>
          <w:b/>
        </w:rPr>
        <w:t xml:space="preserve"> </w:t>
      </w:r>
      <w:r w:rsidRPr="00AC6BC2">
        <w:rPr>
          <w:b/>
          <w:bCs/>
        </w:rPr>
        <w:t>инфраструктуру</w:t>
      </w:r>
      <w:r w:rsidRPr="00AC6BC2">
        <w:rPr>
          <w:b/>
        </w:rPr>
        <w:t xml:space="preserve"> </w:t>
      </w:r>
      <w:r w:rsidRPr="00AC6BC2">
        <w:rPr>
          <w:b/>
          <w:bCs/>
        </w:rPr>
        <w:t>поддержки</w:t>
      </w:r>
      <w:r w:rsidRPr="00AC6BC2">
        <w:rPr>
          <w:b/>
        </w:rPr>
        <w:t xml:space="preserve"> </w:t>
      </w:r>
      <w:r w:rsidRPr="00AC6BC2">
        <w:rPr>
          <w:b/>
          <w:bCs/>
        </w:rPr>
        <w:t>субъектов</w:t>
      </w:r>
      <w:r w:rsidRPr="00AC6BC2">
        <w:rPr>
          <w:b/>
        </w:rPr>
        <w:t xml:space="preserve"> </w:t>
      </w:r>
      <w:r w:rsidRPr="00AC6BC2">
        <w:rPr>
          <w:b/>
          <w:bCs/>
        </w:rPr>
        <w:t>малого</w:t>
      </w:r>
      <w:r w:rsidRPr="00AC6BC2">
        <w:rPr>
          <w:b/>
        </w:rPr>
        <w:t xml:space="preserve"> </w:t>
      </w:r>
      <w:r w:rsidRPr="00AC6BC2">
        <w:rPr>
          <w:b/>
          <w:bCs/>
        </w:rPr>
        <w:t>и</w:t>
      </w:r>
      <w:r w:rsidRPr="00AC6BC2">
        <w:rPr>
          <w:b/>
        </w:rPr>
        <w:t xml:space="preserve"> </w:t>
      </w:r>
      <w:r w:rsidRPr="00AC6BC2">
        <w:rPr>
          <w:b/>
          <w:bCs/>
        </w:rPr>
        <w:t>среднего</w:t>
      </w:r>
      <w:r w:rsidRPr="00AC6BC2">
        <w:rPr>
          <w:b/>
        </w:rPr>
        <w:t xml:space="preserve"> </w:t>
      </w:r>
      <w:r w:rsidRPr="00AC6BC2">
        <w:rPr>
          <w:b/>
          <w:bCs/>
        </w:rPr>
        <w:t xml:space="preserve">предпринимательства – получателей </w:t>
      </w:r>
      <w:bookmarkStart w:id="107" w:name="YANDEX_270"/>
      <w:bookmarkEnd w:id="107"/>
      <w:r w:rsidRPr="00AC6BC2">
        <w:rPr>
          <w:rStyle w:val="highlight"/>
          <w:b/>
          <w:bCs/>
        </w:rPr>
        <w:t xml:space="preserve">поддержки </w:t>
      </w:r>
      <w:r w:rsidRPr="00AC6BC2">
        <w:rPr>
          <w:b/>
          <w:bCs/>
        </w:rPr>
        <w:t xml:space="preserve">на территории </w:t>
      </w:r>
    </w:p>
    <w:p w:rsidR="00E85814" w:rsidRPr="00AC6BC2" w:rsidRDefault="00C908EF" w:rsidP="00E85814">
      <w:pPr>
        <w:pStyle w:val="a3"/>
        <w:numPr>
          <w:ilvl w:val="0"/>
          <w:numId w:val="14"/>
        </w:numPr>
        <w:suppressAutoHyphens/>
        <w:spacing w:before="0" w:beforeAutospacing="0" w:after="0" w:afterAutospacing="0"/>
        <w:ind w:left="0" w:firstLine="720"/>
        <w:jc w:val="center"/>
        <w:rPr>
          <w:b/>
        </w:rPr>
      </w:pPr>
      <w:r w:rsidRPr="00C908EF">
        <w:rPr>
          <w:b/>
        </w:rPr>
        <w:t>МО СП «село Вывенка».</w:t>
      </w:r>
    </w:p>
    <w:p w:rsidR="00E85814" w:rsidRPr="00AC6BC2" w:rsidRDefault="00E85814" w:rsidP="00E85814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E85814" w:rsidRPr="00AC6BC2" w:rsidRDefault="00E85814" w:rsidP="00E85814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   4.1. Администрация поселения, оказывающая </w:t>
      </w:r>
      <w:bookmarkStart w:id="108" w:name="YANDEX_271"/>
      <w:bookmarkEnd w:id="10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поддержку</w:t>
      </w:r>
      <w:r w:rsidRPr="00AC6BC2"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bookmarkStart w:id="109" w:name="YANDEX_272"/>
      <w:bookmarkEnd w:id="10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110" w:name="YANDEX_273"/>
      <w:bookmarkEnd w:id="11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1" w:name="YANDEX_274"/>
      <w:bookmarkEnd w:id="11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12" w:name="YANDEX_275"/>
      <w:bookmarkEnd w:id="112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113" w:name="YANDEX_276"/>
      <w:bookmarkEnd w:id="113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AC6B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 w:rsidRPr="00AC6BC2">
        <w:rPr>
          <w:rFonts w:ascii="Times New Roman" w:hAnsi="Times New Roman" w:cs="Times New Roman"/>
          <w:sz w:val="24"/>
          <w:szCs w:val="24"/>
        </w:rPr>
        <w:t xml:space="preserve">, </w:t>
      </w:r>
      <w:r w:rsidRPr="00AC6BC2">
        <w:rPr>
          <w:rFonts w:ascii="Times New Roman" w:hAnsi="Times New Roman" w:cs="Times New Roman"/>
          <w:bCs/>
          <w:sz w:val="24"/>
          <w:szCs w:val="24"/>
        </w:rPr>
        <w:t>образующим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поддержки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субъектов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малого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и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среднего</w:t>
      </w:r>
      <w:r w:rsidRPr="00AC6BC2">
        <w:rPr>
          <w:rFonts w:ascii="Times New Roman" w:hAnsi="Times New Roman" w:cs="Times New Roman"/>
          <w:sz w:val="24"/>
          <w:szCs w:val="24"/>
        </w:rPr>
        <w:t xml:space="preserve"> </w:t>
      </w:r>
      <w:r w:rsidRPr="00AC6BC2"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 w:rsidRPr="00AC6BC2">
        <w:rPr>
          <w:rFonts w:ascii="Times New Roman" w:hAnsi="Times New Roman" w:cs="Times New Roman"/>
          <w:sz w:val="24"/>
          <w:szCs w:val="24"/>
        </w:rPr>
        <w:t xml:space="preserve"> – получателей </w:t>
      </w:r>
      <w:bookmarkStart w:id="114" w:name="YANDEX_277"/>
      <w:bookmarkEnd w:id="114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на территории поселения по форме согласно </w:t>
      </w:r>
      <w:r w:rsidRPr="00AC6BC2"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 w:rsidRPr="00AC6BC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E85814" w:rsidRPr="00AC6BC2" w:rsidRDefault="00E85814" w:rsidP="00E85814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AC6BC2">
        <w:rPr>
          <w:rFonts w:ascii="Times New Roman" w:hAnsi="Times New Roman" w:cs="Times New Roman"/>
          <w:sz w:val="24"/>
          <w:szCs w:val="24"/>
        </w:rPr>
        <w:t xml:space="preserve">   4.2. Информация, содержащаяся в реестре</w:t>
      </w:r>
      <w:bookmarkStart w:id="115" w:name="YANDEX_280"/>
      <w:bookmarkEnd w:id="115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</w:t>
      </w:r>
      <w:bookmarkStart w:id="116" w:name="YANDEX_281"/>
      <w:bookmarkEnd w:id="116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7" w:name="YANDEX_282"/>
      <w:bookmarkEnd w:id="117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18" w:name="YANDEX_283"/>
      <w:bookmarkEnd w:id="118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 </w:t>
      </w:r>
      <w:bookmarkStart w:id="119" w:name="YANDEX_284"/>
      <w:bookmarkEnd w:id="119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Pr="00AC6BC2"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bookmarkStart w:id="120" w:name="YANDEX_285"/>
      <w:bookmarkEnd w:id="120"/>
      <w:r w:rsidRPr="00AC6BC2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AC6BC2"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bookmarkStart w:id="121" w:name="YANDEX_286"/>
      <w:bookmarkEnd w:id="121"/>
      <w:r w:rsidRPr="00AC6BC2"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22" w:name="YANDEX_LAST"/>
      <w:bookmarkEnd w:id="122"/>
      <w:r w:rsidRPr="00AC6BC2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E85814" w:rsidRPr="00AC6BC2" w:rsidRDefault="00E85814" w:rsidP="00E85814">
      <w:pPr>
        <w:pStyle w:val="consplusnormal0"/>
        <w:tabs>
          <w:tab w:val="left" w:pos="851"/>
        </w:tabs>
        <w:spacing w:before="0" w:after="0"/>
        <w:ind w:firstLine="720"/>
      </w:pPr>
    </w:p>
    <w:p w:rsidR="00E85814" w:rsidRPr="00AC6BC2" w:rsidRDefault="00E85814" w:rsidP="00E85814">
      <w:pPr>
        <w:pStyle w:val="consplusnormal0"/>
        <w:tabs>
          <w:tab w:val="left" w:pos="851"/>
        </w:tabs>
        <w:spacing w:before="0" w:after="0"/>
        <w:ind w:firstLine="720"/>
      </w:pPr>
    </w:p>
    <w:p w:rsidR="00E85814" w:rsidRPr="00AC6BC2" w:rsidRDefault="00E85814" w:rsidP="00E85814">
      <w:pPr>
        <w:pStyle w:val="consplusnormal0"/>
        <w:tabs>
          <w:tab w:val="left" w:pos="851"/>
        </w:tabs>
        <w:spacing w:before="0" w:after="0"/>
        <w:ind w:firstLine="720"/>
        <w:sectPr w:rsidR="00E85814" w:rsidRPr="00AC6BC2" w:rsidSect="00EE7504">
          <w:pgSz w:w="11906" w:h="16838"/>
          <w:pgMar w:top="568" w:right="851" w:bottom="851" w:left="1418" w:header="720" w:footer="720" w:gutter="0"/>
          <w:cols w:space="720"/>
          <w:titlePg/>
          <w:docGrid w:linePitch="360"/>
        </w:sectPr>
      </w:pPr>
      <w:r w:rsidRPr="00AC6BC2">
        <w:tab/>
      </w:r>
      <w:r w:rsidRPr="00AC6BC2">
        <w:tab/>
      </w:r>
      <w:r w:rsidRPr="00AC6BC2">
        <w:tab/>
      </w:r>
      <w:r w:rsidRPr="00AC6BC2">
        <w:tab/>
      </w: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lastRenderedPageBreak/>
        <w:t>Приложение № 1</w:t>
      </w: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Style w:val="highlight"/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к положению о </w:t>
      </w:r>
      <w:r w:rsidRPr="00C908EF">
        <w:rPr>
          <w:rStyle w:val="highlight"/>
          <w:rFonts w:ascii="Times New Roman" w:hAnsi="Times New Roman" w:cs="Times New Roman"/>
        </w:rPr>
        <w:t>порядке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оказания</w:t>
      </w: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Style w:val="highlight"/>
          <w:rFonts w:ascii="Times New Roman" w:hAnsi="Times New Roman" w:cs="Times New Roman"/>
        </w:rPr>
      </w:pPr>
      <w:r w:rsidRPr="00C908EF">
        <w:rPr>
          <w:rStyle w:val="highlight"/>
          <w:rFonts w:ascii="Times New Roman" w:hAnsi="Times New Roman" w:cs="Times New Roman"/>
        </w:rPr>
        <w:t>поддержки субъектам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малого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и</w:t>
      </w: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C908EF">
        <w:rPr>
          <w:rStyle w:val="highlight"/>
          <w:rFonts w:ascii="Times New Roman" w:hAnsi="Times New Roman" w:cs="Times New Roman"/>
        </w:rPr>
        <w:t>среднего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 xml:space="preserve">предпринимательства </w:t>
      </w:r>
      <w:proofErr w:type="gramStart"/>
      <w:r w:rsidRPr="00C908EF">
        <w:rPr>
          <w:rFonts w:ascii="Times New Roman" w:hAnsi="Times New Roman" w:cs="Times New Roman"/>
        </w:rPr>
        <w:t>на</w:t>
      </w:r>
      <w:proofErr w:type="gramEnd"/>
    </w:p>
    <w:p w:rsidR="00E85814" w:rsidRPr="00921D3E" w:rsidRDefault="00E85814" w:rsidP="00C908EF">
      <w:pPr>
        <w:spacing w:line="257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908EF">
        <w:rPr>
          <w:rFonts w:ascii="Times New Roman" w:hAnsi="Times New Roman" w:cs="Times New Roman"/>
        </w:rPr>
        <w:t xml:space="preserve">территории </w:t>
      </w:r>
      <w:bookmarkStart w:id="123" w:name="RANGE!A1"/>
      <w:r w:rsidR="00C908EF">
        <w:rPr>
          <w:rFonts w:ascii="Times New Roman" w:hAnsi="Times New Roman" w:cs="Times New Roman"/>
          <w:sz w:val="24"/>
          <w:szCs w:val="24"/>
        </w:rPr>
        <w:t>МО СП «село Вывенка»</w:t>
      </w:r>
      <w:r w:rsidR="00C908EF" w:rsidRPr="00AC6BC2">
        <w:rPr>
          <w:rFonts w:ascii="Times New Roman" w:hAnsi="Times New Roman" w:cs="Times New Roman"/>
          <w:sz w:val="24"/>
          <w:szCs w:val="24"/>
        </w:rPr>
        <w:t>.</w:t>
      </w:r>
    </w:p>
    <w:p w:rsidR="00C908EF" w:rsidRDefault="00E85814" w:rsidP="00E85814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CFC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муниципальной поддержки</w:t>
      </w:r>
      <w:bookmarkEnd w:id="123"/>
      <w:r w:rsidRPr="00157CFC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</w:p>
    <w:p w:rsidR="00E85814" w:rsidRPr="00157CFC" w:rsidRDefault="00E85814" w:rsidP="00E85814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C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08EF" w:rsidRPr="00C908EF">
        <w:rPr>
          <w:rFonts w:ascii="Times New Roman" w:hAnsi="Times New Roman" w:cs="Times New Roman"/>
          <w:b/>
          <w:sz w:val="24"/>
          <w:szCs w:val="24"/>
        </w:rPr>
        <w:t>МО СП «село Вывенка».</w:t>
      </w:r>
    </w:p>
    <w:p w:rsidR="00E85814" w:rsidRPr="00921D3E" w:rsidRDefault="00E85814" w:rsidP="00E85814">
      <w:pPr>
        <w:pStyle w:val="western"/>
        <w:spacing w:before="0" w:after="0"/>
        <w:ind w:firstLine="547"/>
        <w:rPr>
          <w:rFonts w:ascii="Times New Roman" w:hAnsi="Times New Roman" w:cs="Times New Roman"/>
          <w:sz w:val="28"/>
          <w:szCs w:val="28"/>
        </w:rPr>
      </w:pPr>
    </w:p>
    <w:tbl>
      <w:tblPr>
        <w:tblW w:w="158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53"/>
        <w:gridCol w:w="992"/>
        <w:gridCol w:w="1843"/>
        <w:gridCol w:w="2836"/>
        <w:gridCol w:w="1841"/>
        <w:gridCol w:w="1133"/>
        <w:gridCol w:w="802"/>
        <w:gridCol w:w="180"/>
        <w:gridCol w:w="900"/>
        <w:gridCol w:w="900"/>
        <w:gridCol w:w="1080"/>
        <w:gridCol w:w="1980"/>
      </w:tblGrid>
      <w:tr w:rsidR="00E85814" w:rsidRPr="00921D3E" w:rsidTr="000D1321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 xml:space="preserve">Номер </w:t>
            </w: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реестро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Осно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вание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 xml:space="preserve"> для </w:t>
            </w:r>
            <w:proofErr w:type="spellStart"/>
            <w:proofErr w:type="gramStart"/>
            <w:r w:rsidRPr="00C908EF">
              <w:rPr>
                <w:rFonts w:ascii="Times New Roman" w:hAnsi="Times New Roman" w:cs="Times New Roman"/>
                <w:color w:val="000000"/>
              </w:rPr>
              <w:t>вклю-чения</w:t>
            </w:r>
            <w:proofErr w:type="spellEnd"/>
            <w:proofErr w:type="gramEnd"/>
            <w:r w:rsidRPr="00C908EF">
              <w:rPr>
                <w:rFonts w:ascii="Times New Roman" w:hAnsi="Times New Roman" w:cs="Times New Roman"/>
                <w:color w:val="000000"/>
              </w:rPr>
              <w:t xml:space="preserve"> (исключения) </w:t>
            </w: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сведе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 xml:space="preserve">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>. о нецелевом использовании средств</w:t>
            </w:r>
          </w:p>
        </w:tc>
      </w:tr>
      <w:tr w:rsidR="00E85814" w:rsidRPr="00921D3E" w:rsidTr="000D1321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14" w:rsidRPr="008C6352" w:rsidRDefault="00E85814" w:rsidP="00C908EF">
            <w:pPr>
              <w:snapToGrid w:val="0"/>
              <w:spacing w:line="257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814" w:rsidRPr="008C6352" w:rsidRDefault="00E85814" w:rsidP="00C908EF">
            <w:pPr>
              <w:snapToGrid w:val="0"/>
              <w:spacing w:line="257" w:lineRule="auto"/>
              <w:contextualSpacing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Наименование юридическо-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 xml:space="preserve"> лица или фамилия, имя и отчество (если имеется) </w:t>
            </w: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индивидуаль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предпринима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Основной гос. рег. номер записи о гос. регистрации юридическо-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 xml:space="preserve"> лица (ОГРН) или </w:t>
            </w: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индивидуаль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предпринима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Иденти-фикаци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 xml:space="preserve">оный номер </w:t>
            </w: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налого</w:t>
            </w:r>
            <w:proofErr w:type="spellEnd"/>
            <w:r w:rsidRPr="00C908E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C908EF">
              <w:rPr>
                <w:rFonts w:ascii="Times New Roman" w:hAnsi="Times New Roman" w:cs="Times New Roman"/>
                <w:color w:val="000000"/>
              </w:rPr>
              <w:t>платель-щика</w:t>
            </w:r>
            <w:proofErr w:type="spellEnd"/>
            <w:proofErr w:type="gramEnd"/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C908EF">
              <w:rPr>
                <w:rFonts w:ascii="Times New Roman" w:hAnsi="Times New Roman" w:cs="Times New Roman"/>
                <w:color w:val="000000"/>
              </w:rPr>
              <w:t>поддер-жки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 xml:space="preserve">Форма </w:t>
            </w:r>
            <w:proofErr w:type="spellStart"/>
            <w:proofErr w:type="gramStart"/>
            <w:r w:rsidRPr="00C908EF">
              <w:rPr>
                <w:rFonts w:ascii="Times New Roman" w:hAnsi="Times New Roman" w:cs="Times New Roman"/>
                <w:color w:val="000000"/>
              </w:rPr>
              <w:t>подде-ржки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 xml:space="preserve">Срок оказания </w:t>
            </w:r>
            <w:proofErr w:type="gramStart"/>
            <w:r w:rsidRPr="00C908EF">
              <w:rPr>
                <w:rFonts w:ascii="Times New Roman" w:hAnsi="Times New Roman" w:cs="Times New Roman"/>
                <w:color w:val="000000"/>
              </w:rPr>
              <w:t>поде</w:t>
            </w:r>
            <w:proofErr w:type="gramEnd"/>
            <w:r w:rsidRPr="00C908EF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E85814" w:rsidRPr="00C908EF" w:rsidRDefault="00E85814" w:rsidP="00C908EF">
            <w:pPr>
              <w:snapToGri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08EF">
              <w:rPr>
                <w:rFonts w:ascii="Times New Roman" w:hAnsi="Times New Roman" w:cs="Times New Roman"/>
                <w:color w:val="000000"/>
              </w:rPr>
              <w:t>ржки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814" w:rsidRPr="008C6352" w:rsidRDefault="00E85814" w:rsidP="000D1321">
            <w:pPr>
              <w:snapToGrid w:val="0"/>
              <w:jc w:val="both"/>
              <w:rPr>
                <w:color w:val="000000"/>
              </w:rPr>
            </w:pPr>
          </w:p>
        </w:tc>
      </w:tr>
      <w:tr w:rsidR="00E85814" w:rsidRPr="00921D3E" w:rsidTr="000D1321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814" w:rsidRPr="00C908EF" w:rsidRDefault="00E85814" w:rsidP="000D132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08E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85814" w:rsidRPr="00921D3E" w:rsidTr="000D1321">
        <w:trPr>
          <w:trHeight w:val="300"/>
        </w:trPr>
        <w:tc>
          <w:tcPr>
            <w:tcW w:w="158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5814" w:rsidRPr="00921D3E" w:rsidTr="000D1321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85814" w:rsidRPr="00921D3E" w:rsidTr="000D1321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814" w:rsidRPr="00921D3E" w:rsidRDefault="00E85814" w:rsidP="000D132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E85814" w:rsidRPr="00921D3E" w:rsidRDefault="00E85814" w:rsidP="00E85814">
      <w:pPr>
        <w:ind w:firstLine="709"/>
        <w:jc w:val="right"/>
        <w:rPr>
          <w:sz w:val="28"/>
          <w:szCs w:val="28"/>
        </w:rPr>
        <w:sectPr w:rsidR="00E85814" w:rsidRPr="00921D3E" w:rsidSect="002C01E8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E85814" w:rsidRPr="00921D3E" w:rsidRDefault="00E85814" w:rsidP="00E85814">
      <w:pPr>
        <w:ind w:firstLine="709"/>
        <w:jc w:val="right"/>
        <w:rPr>
          <w:sz w:val="28"/>
          <w:szCs w:val="28"/>
        </w:rPr>
      </w:pP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Приложение 2</w:t>
      </w: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Style w:val="highlight"/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к положению о </w:t>
      </w:r>
      <w:r w:rsidRPr="00C908EF">
        <w:rPr>
          <w:rStyle w:val="highlight"/>
          <w:rFonts w:ascii="Times New Roman" w:hAnsi="Times New Roman" w:cs="Times New Roman"/>
        </w:rPr>
        <w:t>порядке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оказания</w:t>
      </w: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Style w:val="highlight"/>
          <w:rFonts w:ascii="Times New Roman" w:hAnsi="Times New Roman" w:cs="Times New Roman"/>
        </w:rPr>
      </w:pPr>
      <w:r w:rsidRPr="00C908EF">
        <w:rPr>
          <w:rStyle w:val="highlight"/>
          <w:rFonts w:ascii="Times New Roman" w:hAnsi="Times New Roman" w:cs="Times New Roman"/>
        </w:rPr>
        <w:t>поддержки субъектам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малого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и</w:t>
      </w:r>
    </w:p>
    <w:p w:rsidR="00E85814" w:rsidRPr="00C908EF" w:rsidRDefault="00E85814" w:rsidP="00C908EF">
      <w:pPr>
        <w:spacing w:line="257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C908EF">
        <w:rPr>
          <w:rStyle w:val="highlight"/>
          <w:rFonts w:ascii="Times New Roman" w:hAnsi="Times New Roman" w:cs="Times New Roman"/>
        </w:rPr>
        <w:t>среднего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 xml:space="preserve">предпринимательства </w:t>
      </w:r>
      <w:proofErr w:type="gramStart"/>
      <w:r w:rsidRPr="00C908EF">
        <w:rPr>
          <w:rFonts w:ascii="Times New Roman" w:hAnsi="Times New Roman" w:cs="Times New Roman"/>
        </w:rPr>
        <w:t>на</w:t>
      </w:r>
      <w:proofErr w:type="gramEnd"/>
    </w:p>
    <w:p w:rsidR="00E85814" w:rsidRPr="00921D3E" w:rsidRDefault="00E85814" w:rsidP="00C908EF">
      <w:pPr>
        <w:spacing w:line="257" w:lineRule="auto"/>
        <w:contextualSpacing/>
        <w:jc w:val="right"/>
        <w:rPr>
          <w:sz w:val="28"/>
          <w:szCs w:val="28"/>
        </w:rPr>
      </w:pPr>
      <w:r w:rsidRPr="00C908EF">
        <w:rPr>
          <w:rFonts w:ascii="Times New Roman" w:hAnsi="Times New Roman" w:cs="Times New Roman"/>
        </w:rPr>
        <w:t xml:space="preserve">территории </w:t>
      </w:r>
      <w:r w:rsidR="00C908EF">
        <w:rPr>
          <w:rFonts w:ascii="Times New Roman" w:hAnsi="Times New Roman" w:cs="Times New Roman"/>
          <w:sz w:val="24"/>
          <w:szCs w:val="24"/>
        </w:rPr>
        <w:t>МО СП «село Вывенка»</w:t>
      </w:r>
      <w:r w:rsidR="00C908EF" w:rsidRPr="00AC6BC2">
        <w:rPr>
          <w:rFonts w:ascii="Times New Roman" w:hAnsi="Times New Roman" w:cs="Times New Roman"/>
          <w:sz w:val="24"/>
          <w:szCs w:val="24"/>
        </w:rPr>
        <w:t>.</w:t>
      </w:r>
    </w:p>
    <w:p w:rsidR="00E85814" w:rsidRPr="00921D3E" w:rsidRDefault="00E85814" w:rsidP="00E85814">
      <w:pPr>
        <w:shd w:val="clear" w:color="auto" w:fill="FEFEFE"/>
        <w:jc w:val="both"/>
        <w:rPr>
          <w:sz w:val="28"/>
          <w:szCs w:val="28"/>
        </w:rPr>
      </w:pPr>
    </w:p>
    <w:p w:rsidR="00E85814" w:rsidRPr="00921D3E" w:rsidRDefault="00E85814" w:rsidP="00E85814">
      <w:pPr>
        <w:shd w:val="clear" w:color="auto" w:fill="FEFEFE"/>
        <w:jc w:val="both"/>
        <w:rPr>
          <w:sz w:val="28"/>
          <w:szCs w:val="28"/>
        </w:rPr>
      </w:pPr>
    </w:p>
    <w:p w:rsidR="00E85814" w:rsidRPr="00C908EF" w:rsidRDefault="00E85814" w:rsidP="00E8581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r w:rsidRPr="00C908EF">
        <w:rPr>
          <w:rFonts w:ascii="Times New Roman" w:hAnsi="Times New Roman" w:cs="Times New Roman"/>
          <w:b/>
          <w:bCs/>
          <w:kern w:val="1"/>
        </w:rPr>
        <w:t>ПОРЯДОК</w:t>
      </w:r>
    </w:p>
    <w:p w:rsidR="00E85814" w:rsidRPr="00C908EF" w:rsidRDefault="00E85814" w:rsidP="00E8581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r w:rsidRPr="00C908EF">
        <w:rPr>
          <w:rFonts w:ascii="Times New Roman" w:hAnsi="Times New Roman" w:cs="Times New Roman"/>
          <w:b/>
          <w:bCs/>
          <w:kern w:val="1"/>
        </w:rPr>
        <w:t xml:space="preserve">рассмотрения обращений субъектов малого и среднего предпринимательства в администрации </w:t>
      </w:r>
      <w:r w:rsidR="00C908EF" w:rsidRPr="00C908EF">
        <w:rPr>
          <w:rFonts w:ascii="Times New Roman" w:hAnsi="Times New Roman" w:cs="Times New Roman"/>
          <w:b/>
          <w:bCs/>
          <w:kern w:val="1"/>
        </w:rPr>
        <w:t>МО СП «село Вывенка».</w:t>
      </w:r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  <w:bCs/>
          <w:kern w:val="1"/>
        </w:rPr>
      </w:pPr>
      <w:bookmarkStart w:id="124" w:name="sub_221"/>
    </w:p>
    <w:p w:rsidR="00E85814" w:rsidRPr="00C908EF" w:rsidRDefault="00E85814" w:rsidP="00E8581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r w:rsidRPr="00C908EF">
        <w:rPr>
          <w:rFonts w:ascii="Times New Roman" w:hAnsi="Times New Roman" w:cs="Times New Roman"/>
          <w:b/>
          <w:bCs/>
          <w:kern w:val="1"/>
        </w:rPr>
        <w:t xml:space="preserve"> I.  Общие положения</w:t>
      </w:r>
      <w:bookmarkEnd w:id="124"/>
    </w:p>
    <w:p w:rsidR="00E85814" w:rsidRPr="00C908EF" w:rsidRDefault="00E85814" w:rsidP="00E85814">
      <w:pPr>
        <w:shd w:val="clear" w:color="auto" w:fill="FEFEFE"/>
        <w:ind w:right="-83"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1.1. </w:t>
      </w:r>
      <w:bookmarkStart w:id="125" w:name="sub_22001"/>
      <w:r w:rsidRPr="00C908EF">
        <w:rPr>
          <w:rFonts w:ascii="Times New Roman" w:hAnsi="Times New Roman" w:cs="Times New Roman"/>
        </w:rPr>
        <w:t xml:space="preserve">Настоящий Порядок рассмотрения обращений субъектов малого и среднего предпринимательства в администрации </w:t>
      </w:r>
      <w:r w:rsidR="00C908EF">
        <w:rPr>
          <w:rFonts w:ascii="Times New Roman" w:hAnsi="Times New Roman" w:cs="Times New Roman"/>
        </w:rPr>
        <w:t>МО СП «село Вывенка»</w:t>
      </w:r>
      <w:r w:rsidR="00C908EF" w:rsidRPr="00C908EF">
        <w:rPr>
          <w:rFonts w:ascii="Times New Roman" w:hAnsi="Times New Roman" w:cs="Times New Roman"/>
        </w:rPr>
        <w:t xml:space="preserve"> </w:t>
      </w:r>
      <w:r w:rsidRPr="00C908EF">
        <w:rPr>
          <w:rFonts w:ascii="Times New Roman" w:hAnsi="Times New Roman" w:cs="Times New Roman"/>
        </w:rPr>
        <w:t xml:space="preserve">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</w:t>
      </w:r>
      <w:r w:rsidR="00C908EF">
        <w:rPr>
          <w:rFonts w:ascii="Times New Roman" w:hAnsi="Times New Roman" w:cs="Times New Roman"/>
          <w:sz w:val="24"/>
          <w:szCs w:val="24"/>
        </w:rPr>
        <w:t>МО СП «село Вывенка»</w:t>
      </w:r>
      <w:r w:rsidR="00C908EF">
        <w:rPr>
          <w:rFonts w:ascii="Times New Roman" w:hAnsi="Times New Roman" w:cs="Times New Roman"/>
          <w:sz w:val="24"/>
          <w:szCs w:val="24"/>
        </w:rPr>
        <w:t xml:space="preserve"> </w:t>
      </w:r>
      <w:r w:rsidRPr="00C908EF">
        <w:rPr>
          <w:rFonts w:ascii="Times New Roman" w:hAnsi="Times New Roman" w:cs="Times New Roman"/>
        </w:rPr>
        <w:t>поселения (далее – администрация поселения</w:t>
      </w:r>
      <w:bookmarkEnd w:id="125"/>
      <w:r w:rsidRPr="00C908EF">
        <w:rPr>
          <w:rFonts w:ascii="Times New Roman" w:hAnsi="Times New Roman" w:cs="Times New Roman"/>
        </w:rPr>
        <w:t>).</w:t>
      </w:r>
    </w:p>
    <w:p w:rsidR="00E85814" w:rsidRPr="00C908EF" w:rsidRDefault="00E85814" w:rsidP="00E85814">
      <w:pPr>
        <w:shd w:val="clear" w:color="auto" w:fill="FEFEFE"/>
        <w:ind w:right="-83" w:firstLine="71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1.2.</w:t>
      </w:r>
      <w:bookmarkStart w:id="126" w:name="sub_22002"/>
      <w:r w:rsidRPr="00C908EF">
        <w:rPr>
          <w:rFonts w:ascii="Times New Roman" w:hAnsi="Times New Roman" w:cs="Times New Roman"/>
        </w:rPr>
        <w:t xml:space="preserve"> Рассмотрение обращений субъектов малого и среднего предпринимательства осуществляется в соответствии </w:t>
      </w:r>
      <w:proofErr w:type="gramStart"/>
      <w:r w:rsidRPr="00C908EF">
        <w:rPr>
          <w:rFonts w:ascii="Times New Roman" w:hAnsi="Times New Roman" w:cs="Times New Roman"/>
        </w:rPr>
        <w:t>с</w:t>
      </w:r>
      <w:proofErr w:type="gramEnd"/>
      <w:r w:rsidRPr="00C908EF">
        <w:rPr>
          <w:rFonts w:ascii="Times New Roman" w:hAnsi="Times New Roman" w:cs="Times New Roman"/>
        </w:rPr>
        <w:t>:</w:t>
      </w:r>
      <w:bookmarkEnd w:id="126"/>
    </w:p>
    <w:p w:rsidR="00E85814" w:rsidRPr="00C908EF" w:rsidRDefault="00E85814" w:rsidP="00E85814">
      <w:pPr>
        <w:shd w:val="clear" w:color="auto" w:fill="FEFEFE"/>
        <w:ind w:firstLine="71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E85814" w:rsidRPr="00C908EF" w:rsidRDefault="00E85814" w:rsidP="00E85814">
      <w:pPr>
        <w:shd w:val="clear" w:color="auto" w:fill="FEFEFE"/>
        <w:ind w:firstLine="71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-  Федеральным законом от 24.06.2007 года № 209-ФЗ «О развитии малого и среднего предпринимательства в Российской Федерации»;</w:t>
      </w:r>
    </w:p>
    <w:p w:rsidR="00E85814" w:rsidRPr="00C908EF" w:rsidRDefault="00E85814" w:rsidP="00E85814">
      <w:pPr>
        <w:shd w:val="clear" w:color="auto" w:fill="FEFEFE"/>
        <w:ind w:firstLine="71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E85814" w:rsidRPr="00C908EF" w:rsidRDefault="00E85814" w:rsidP="00E85814">
      <w:pPr>
        <w:shd w:val="clear" w:color="auto" w:fill="FEFEFE"/>
        <w:ind w:firstLine="71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-  Уставом поселения;</w:t>
      </w:r>
    </w:p>
    <w:p w:rsidR="00E85814" w:rsidRPr="00C908EF" w:rsidRDefault="00E85814" w:rsidP="00E85814">
      <w:pPr>
        <w:shd w:val="clear" w:color="auto" w:fill="FEFEFE"/>
        <w:ind w:firstLine="71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1.3.</w:t>
      </w:r>
      <w:bookmarkStart w:id="127" w:name="sub_22003"/>
      <w:r w:rsidRPr="00C908EF">
        <w:rPr>
          <w:rFonts w:ascii="Times New Roman" w:hAnsi="Times New Roman" w:cs="Times New Roman"/>
        </w:rPr>
        <w:t xml:space="preserve"> Рассмотрение обращений субъектов малого и среднего предпринимательства по поручению главы  поселения осуществляется должностными лицами в соответствии с их компетенцией.</w:t>
      </w:r>
      <w:bookmarkEnd w:id="127"/>
    </w:p>
    <w:p w:rsidR="00E85814" w:rsidRPr="00C908EF" w:rsidRDefault="00E85814" w:rsidP="00E85814">
      <w:pPr>
        <w:shd w:val="clear" w:color="auto" w:fill="FEFEFE"/>
        <w:ind w:firstLine="71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1.4.</w:t>
      </w:r>
      <w:bookmarkStart w:id="128" w:name="sub_22004"/>
      <w:r w:rsidRPr="00C908EF">
        <w:rPr>
          <w:rFonts w:ascii="Times New Roman" w:hAnsi="Times New Roman" w:cs="Times New Roman"/>
        </w:rPr>
        <w:t xml:space="preserve"> Учет, регистрация по рассмотрению обращений субъектов малого и среднего предпринимательства возлагается на администрацию поселения.</w:t>
      </w:r>
      <w:bookmarkEnd w:id="128"/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</w:p>
    <w:p w:rsidR="00E85814" w:rsidRPr="00C908EF" w:rsidRDefault="00E85814" w:rsidP="00E8581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bookmarkStart w:id="129" w:name="sub_223"/>
      <w:r w:rsidRPr="00C908EF">
        <w:rPr>
          <w:rFonts w:ascii="Times New Roman" w:hAnsi="Times New Roman" w:cs="Times New Roman"/>
          <w:b/>
          <w:bCs/>
          <w:kern w:val="1"/>
        </w:rPr>
        <w:t xml:space="preserve"> II. Сроки рассмотрения обращений субъектов малого и среднего предпринимательства</w:t>
      </w:r>
      <w:bookmarkStart w:id="130" w:name="sub_22006"/>
      <w:bookmarkEnd w:id="129"/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0"/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В исключительных случаях глава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E85814" w:rsidRPr="00C908EF" w:rsidRDefault="00E85814" w:rsidP="00E85814">
      <w:pPr>
        <w:shd w:val="clear" w:color="auto" w:fill="FEFEFE"/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lastRenderedPageBreak/>
        <w:t xml:space="preserve">            2.3.</w:t>
      </w:r>
      <w:bookmarkStart w:id="131" w:name="sub_22007"/>
      <w:r w:rsidRPr="00C908EF">
        <w:rPr>
          <w:rFonts w:ascii="Times New Roman" w:hAnsi="Times New Roman" w:cs="Times New Roman"/>
        </w:rPr>
        <w:t xml:space="preserve"> Глава поселения вправе устанавливать сокращенные сроки рассмотрения отдельных обращений.</w:t>
      </w:r>
      <w:bookmarkEnd w:id="131"/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</w:p>
    <w:p w:rsidR="00E85814" w:rsidRPr="002B572A" w:rsidRDefault="00E85814" w:rsidP="002B572A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bookmarkStart w:id="132" w:name="sub_224"/>
      <w:r w:rsidRPr="00C908EF">
        <w:rPr>
          <w:rFonts w:ascii="Times New Roman" w:hAnsi="Times New Roman" w:cs="Times New Roman"/>
          <w:b/>
          <w:bCs/>
          <w:kern w:val="1"/>
        </w:rPr>
        <w:t>III. Требования к письменному обращению субъектов малого и среднего предпринимательства</w:t>
      </w:r>
      <w:bookmarkEnd w:id="132"/>
    </w:p>
    <w:p w:rsidR="00E85814" w:rsidRPr="00C908EF" w:rsidRDefault="00E85814" w:rsidP="00E85814">
      <w:pPr>
        <w:shd w:val="clear" w:color="auto" w:fill="FEFEFE"/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3.1. </w:t>
      </w:r>
      <w:bookmarkStart w:id="133" w:name="sub_22008"/>
      <w:r w:rsidRPr="00C908EF">
        <w:rPr>
          <w:rFonts w:ascii="Times New Roman" w:hAnsi="Times New Roman" w:cs="Times New Roman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3"/>
    <w:p w:rsidR="00E85814" w:rsidRPr="00C908EF" w:rsidRDefault="00E85814" w:rsidP="00E85814">
      <w:pPr>
        <w:ind w:firstLine="72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</w:t>
      </w:r>
      <w:r w:rsidRPr="00C908EF">
        <w:rPr>
          <w:rStyle w:val="highlight"/>
          <w:rFonts w:ascii="Times New Roman" w:hAnsi="Times New Roman" w:cs="Times New Roman"/>
        </w:rPr>
        <w:t>порядке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оказания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поддержки субъектам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малого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и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>среднего</w:t>
      </w:r>
      <w:r w:rsidRPr="00C908EF">
        <w:rPr>
          <w:rFonts w:ascii="Times New Roman" w:hAnsi="Times New Roman" w:cs="Times New Roman"/>
        </w:rPr>
        <w:t xml:space="preserve"> </w:t>
      </w:r>
      <w:r w:rsidRPr="00C908EF">
        <w:rPr>
          <w:rStyle w:val="highlight"/>
          <w:rFonts w:ascii="Times New Roman" w:hAnsi="Times New Roman" w:cs="Times New Roman"/>
        </w:rPr>
        <w:t xml:space="preserve">предпринимательства </w:t>
      </w:r>
      <w:r w:rsidRPr="00C908EF">
        <w:rPr>
          <w:rFonts w:ascii="Times New Roman" w:hAnsi="Times New Roman" w:cs="Times New Roman"/>
        </w:rPr>
        <w:t>на территории поселения.</w:t>
      </w:r>
    </w:p>
    <w:p w:rsidR="00E85814" w:rsidRPr="00C908EF" w:rsidRDefault="00E85814" w:rsidP="00E85814">
      <w:pPr>
        <w:shd w:val="clear" w:color="auto" w:fill="FEFEFE"/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3.2.</w:t>
      </w:r>
      <w:bookmarkStart w:id="134" w:name="sub_22009"/>
      <w:r w:rsidRPr="00C908EF">
        <w:rPr>
          <w:rFonts w:ascii="Times New Roman" w:hAnsi="Times New Roman" w:cs="Times New Roman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4"/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</w:p>
    <w:p w:rsidR="00E85814" w:rsidRPr="00C908EF" w:rsidRDefault="00E85814" w:rsidP="00E8581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bookmarkStart w:id="135" w:name="sub_225"/>
      <w:r w:rsidRPr="00C908EF">
        <w:rPr>
          <w:rFonts w:ascii="Times New Roman" w:hAnsi="Times New Roman" w:cs="Times New Roman"/>
          <w:b/>
          <w:bCs/>
          <w:kern w:val="1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5"/>
    </w:p>
    <w:p w:rsidR="00E85814" w:rsidRPr="00C908EF" w:rsidRDefault="00E85814" w:rsidP="00E85814">
      <w:pPr>
        <w:shd w:val="clear" w:color="auto" w:fill="FEFEFE"/>
        <w:tabs>
          <w:tab w:val="left" w:pos="993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4.1. </w:t>
      </w:r>
      <w:bookmarkStart w:id="136" w:name="sub_22010"/>
      <w:r w:rsidRPr="00C908EF">
        <w:rPr>
          <w:rFonts w:ascii="Times New Roman" w:hAnsi="Times New Roman" w:cs="Times New Roman"/>
        </w:rPr>
        <w:t>Субъекты малого и среднего предпринимательства при рассмотрении обращения имеют право:</w:t>
      </w:r>
      <w:bookmarkEnd w:id="136"/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     запрашивать информацию о дате и номере регистрации обращения;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9" w:anchor="sub_227" w:history="1">
        <w:r w:rsidRPr="00C908EF">
          <w:rPr>
            <w:rStyle w:val="ad"/>
            <w:rFonts w:ascii="Times New Roman" w:hAnsi="Times New Roman" w:cs="Times New Roman"/>
            <w:color w:val="000000"/>
          </w:rPr>
          <w:t>разделе VII</w:t>
        </w:r>
      </w:hyperlink>
      <w:r w:rsidRPr="00C908EF">
        <w:rPr>
          <w:rFonts w:ascii="Times New Roman" w:hAnsi="Times New Roman" w:cs="Times New Roman"/>
          <w:color w:val="000000"/>
        </w:rPr>
        <w:t xml:space="preserve"> </w:t>
      </w:r>
      <w:r w:rsidRPr="00C908EF">
        <w:rPr>
          <w:rFonts w:ascii="Times New Roman" w:hAnsi="Times New Roman" w:cs="Times New Roman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обращаться с заявлением о прекращении рассмотрения обращения.</w:t>
      </w:r>
    </w:p>
    <w:p w:rsidR="00E85814" w:rsidRPr="00C908EF" w:rsidRDefault="00E85814" w:rsidP="00E85814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4.2. </w:t>
      </w:r>
      <w:bookmarkStart w:id="137" w:name="sub_22011"/>
      <w:r w:rsidRPr="00C908EF">
        <w:rPr>
          <w:rFonts w:ascii="Times New Roman" w:hAnsi="Times New Roman" w:cs="Times New Roman"/>
        </w:rPr>
        <w:t xml:space="preserve">Глава </w:t>
      </w:r>
      <w:bookmarkEnd w:id="137"/>
      <w:r w:rsidRPr="00C908EF">
        <w:rPr>
          <w:rFonts w:ascii="Times New Roman" w:hAnsi="Times New Roman" w:cs="Times New Roman"/>
        </w:rPr>
        <w:t xml:space="preserve"> 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lastRenderedPageBreak/>
        <w:t xml:space="preserve">             -   информируют представителей субъектов малого и среднего предпринимательства о порядке реализации их права на обращение;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 - 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 - 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r w:rsidR="00C908EF" w:rsidRPr="00C908EF">
        <w:rPr>
          <w:rFonts w:ascii="Times New Roman" w:hAnsi="Times New Roman" w:cs="Times New Roman"/>
        </w:rPr>
        <w:t>предлагавшихся</w:t>
      </w:r>
      <w:r w:rsidRPr="00C908EF">
        <w:rPr>
          <w:rFonts w:ascii="Times New Roman" w:hAnsi="Times New Roman" w:cs="Times New Roman"/>
        </w:rPr>
        <w:t xml:space="preserve"> к обращению, за исключением случаев, указанных в </w:t>
      </w:r>
      <w:hyperlink r:id="rId10" w:anchor="sub_227" w:history="1">
        <w:r w:rsidRPr="00C908EF">
          <w:rPr>
            <w:rStyle w:val="ad"/>
            <w:rFonts w:ascii="Times New Roman" w:hAnsi="Times New Roman" w:cs="Times New Roman"/>
            <w:color w:val="000000"/>
          </w:rPr>
          <w:t>разделе VII</w:t>
        </w:r>
      </w:hyperlink>
      <w:r w:rsidRPr="00C908EF">
        <w:rPr>
          <w:rFonts w:ascii="Times New Roman" w:hAnsi="Times New Roman" w:cs="Times New Roman"/>
          <w:color w:val="000000"/>
        </w:rPr>
        <w:t xml:space="preserve"> </w:t>
      </w:r>
      <w:r w:rsidRPr="00C908EF">
        <w:rPr>
          <w:rFonts w:ascii="Times New Roman" w:hAnsi="Times New Roman" w:cs="Times New Roman"/>
        </w:rPr>
        <w:t>Порядка;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 - проверяют исполнение ранее принятых ими решений по обращениям;</w:t>
      </w:r>
    </w:p>
    <w:p w:rsidR="00E85814" w:rsidRPr="00C908EF" w:rsidRDefault="00E85814" w:rsidP="00E85814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4.3. </w:t>
      </w:r>
      <w:bookmarkStart w:id="138" w:name="sub_22012"/>
      <w:r w:rsidRPr="00C908EF">
        <w:rPr>
          <w:rFonts w:ascii="Times New Roman" w:hAnsi="Times New Roman" w:cs="Times New Roman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8"/>
    </w:p>
    <w:p w:rsidR="00E85814" w:rsidRPr="00C908EF" w:rsidRDefault="00E85814" w:rsidP="00E85814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</w:p>
    <w:p w:rsidR="00E85814" w:rsidRPr="002B572A" w:rsidRDefault="00E85814" w:rsidP="002B572A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bookmarkStart w:id="139" w:name="sub_226"/>
      <w:r w:rsidRPr="00C908EF">
        <w:rPr>
          <w:rFonts w:ascii="Times New Roman" w:hAnsi="Times New Roman" w:cs="Times New Roman"/>
          <w:b/>
          <w:bCs/>
          <w:kern w:val="1"/>
        </w:rPr>
        <w:t>V. Результат исполнения рассмотрения обращений субъектов малого и среднего предпринимательства</w:t>
      </w:r>
      <w:bookmarkEnd w:id="139"/>
    </w:p>
    <w:p w:rsidR="00E85814" w:rsidRPr="00C908EF" w:rsidRDefault="00E85814" w:rsidP="00E85814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5.1. </w:t>
      </w:r>
      <w:bookmarkStart w:id="140" w:name="sub_22013"/>
      <w:r w:rsidRPr="00C908EF">
        <w:rPr>
          <w:rFonts w:ascii="Times New Roman" w:hAnsi="Times New Roman" w:cs="Times New Roman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40"/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1" w:anchor="sub_227" w:history="1">
        <w:r w:rsidRPr="00C908EF">
          <w:rPr>
            <w:rStyle w:val="ad"/>
            <w:rFonts w:ascii="Times New Roman" w:hAnsi="Times New Roman" w:cs="Times New Roman"/>
            <w:color w:val="000000"/>
          </w:rPr>
          <w:t>разделе VII</w:t>
        </w:r>
      </w:hyperlink>
      <w:r w:rsidRPr="00C908EF">
        <w:rPr>
          <w:rFonts w:ascii="Times New Roman" w:hAnsi="Times New Roman" w:cs="Times New Roman"/>
          <w:color w:val="000000"/>
        </w:rPr>
        <w:t xml:space="preserve"> </w:t>
      </w:r>
      <w:r w:rsidRPr="00C908EF">
        <w:rPr>
          <w:rFonts w:ascii="Times New Roman" w:hAnsi="Times New Roman" w:cs="Times New Roman"/>
        </w:rPr>
        <w:t>Порядка;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</w:t>
      </w:r>
      <w:proofErr w:type="gramStart"/>
      <w:r w:rsidRPr="00C908EF">
        <w:rPr>
          <w:rFonts w:ascii="Times New Roman" w:hAnsi="Times New Roman" w:cs="Times New Roman"/>
        </w:rPr>
        <w:t>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</w:t>
      </w:r>
      <w:proofErr w:type="gramEnd"/>
      <w:r w:rsidRPr="00C908EF">
        <w:rPr>
          <w:rFonts w:ascii="Times New Roman" w:hAnsi="Times New Roman" w:cs="Times New Roman"/>
        </w:rP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  - каждый субъект малого и среднего предпринимательства должен быть проинформирован о решении, принятом по  обращению в течение пяти дней со дня его принятия.</w:t>
      </w:r>
    </w:p>
    <w:p w:rsidR="002B572A" w:rsidRDefault="00E85814" w:rsidP="002B572A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5.2. </w:t>
      </w:r>
      <w:bookmarkStart w:id="141" w:name="sub_22014"/>
      <w:r w:rsidRPr="00C908EF">
        <w:rPr>
          <w:rFonts w:ascii="Times New Roman" w:hAnsi="Times New Roman" w:cs="Times New Roman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Start w:id="142" w:name="_GoBack"/>
      <w:bookmarkEnd w:id="141"/>
      <w:bookmarkEnd w:id="142"/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</w:rPr>
      </w:pPr>
    </w:p>
    <w:p w:rsidR="00E85814" w:rsidRPr="00C908EF" w:rsidRDefault="00E85814" w:rsidP="00E8581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bookmarkStart w:id="143" w:name="sub_227"/>
      <w:r w:rsidRPr="00C908EF">
        <w:rPr>
          <w:rFonts w:ascii="Times New Roman" w:hAnsi="Times New Roman" w:cs="Times New Roman"/>
          <w:b/>
          <w:bCs/>
          <w:kern w:val="1"/>
        </w:rPr>
        <w:t xml:space="preserve"> VI. Перечень оснований для отказа в исполнении рассмотрения обращений субъектов малого и среднего предпринимательства</w:t>
      </w:r>
      <w:bookmarkEnd w:id="143"/>
    </w:p>
    <w:p w:rsidR="00E85814" w:rsidRPr="00C908EF" w:rsidRDefault="00E85814" w:rsidP="00E85814">
      <w:pPr>
        <w:shd w:val="clear" w:color="auto" w:fill="FEFEFE"/>
        <w:ind w:firstLine="426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6.1.</w:t>
      </w:r>
      <w:bookmarkStart w:id="144" w:name="sub_22015"/>
      <w:r w:rsidRPr="00C908EF">
        <w:rPr>
          <w:rFonts w:ascii="Times New Roman" w:hAnsi="Times New Roman" w:cs="Times New Roman"/>
        </w:rPr>
        <w:t>Обращение заявителя не подлежит рассмотрению, если:</w:t>
      </w:r>
      <w:bookmarkEnd w:id="144"/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</w:t>
      </w:r>
      <w:r w:rsidRPr="00C908EF">
        <w:rPr>
          <w:rFonts w:ascii="Times New Roman" w:hAnsi="Times New Roman" w:cs="Times New Roman"/>
        </w:rPr>
        <w:lastRenderedPageBreak/>
        <w:t>совершающем или совершившем, обращение подлежит направлению в государственный орган в соответствии с компетенцией;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текст письменного обращения не поддается прочтению;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в обращении обжалуется судебный акт;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от заявителя поступило заявление о прекращении рассмотрения обращения;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E85814" w:rsidRPr="00C908EF" w:rsidRDefault="00E85814" w:rsidP="00E85814">
      <w:pPr>
        <w:shd w:val="clear" w:color="auto" w:fill="FEFEFE"/>
        <w:suppressAutoHyphens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E85814" w:rsidRPr="00C908EF" w:rsidRDefault="00E85814" w:rsidP="00E85814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6.2. </w:t>
      </w:r>
      <w:bookmarkStart w:id="145" w:name="sub_22016"/>
      <w:r w:rsidRPr="00C908EF">
        <w:rPr>
          <w:rFonts w:ascii="Times New Roman" w:hAnsi="Times New Roman" w:cs="Times New Roman"/>
        </w:rPr>
        <w:t>Обращение заявителя по решению главы администрации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6" w:name="sub_22017"/>
      <w:bookmarkEnd w:id="145"/>
    </w:p>
    <w:p w:rsidR="00E85814" w:rsidRPr="00C908EF" w:rsidRDefault="00E85814" w:rsidP="00E85814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7" w:name="sub_22018"/>
      <w:bookmarkEnd w:id="146"/>
    </w:p>
    <w:p w:rsidR="00E85814" w:rsidRPr="00C908EF" w:rsidRDefault="00E85814" w:rsidP="00E85814">
      <w:pPr>
        <w:shd w:val="clear" w:color="auto" w:fill="FEFEFE"/>
        <w:jc w:val="both"/>
        <w:rPr>
          <w:rFonts w:ascii="Times New Roman" w:hAnsi="Times New Roman" w:cs="Times New Roman"/>
          <w:bCs/>
          <w:kern w:val="1"/>
        </w:rPr>
      </w:pPr>
      <w:bookmarkStart w:id="148" w:name="sub_228"/>
      <w:bookmarkEnd w:id="147"/>
    </w:p>
    <w:p w:rsidR="00E85814" w:rsidRPr="00C908EF" w:rsidRDefault="00E85814" w:rsidP="00E85814">
      <w:pPr>
        <w:shd w:val="clear" w:color="auto" w:fill="FEFEFE"/>
        <w:jc w:val="center"/>
        <w:rPr>
          <w:rFonts w:ascii="Times New Roman" w:hAnsi="Times New Roman" w:cs="Times New Roman"/>
          <w:b/>
          <w:bCs/>
          <w:kern w:val="1"/>
        </w:rPr>
      </w:pPr>
      <w:bookmarkStart w:id="149" w:name="sub_229"/>
      <w:bookmarkEnd w:id="148"/>
      <w:r w:rsidRPr="00C908EF">
        <w:rPr>
          <w:rFonts w:ascii="Times New Roman" w:hAnsi="Times New Roman" w:cs="Times New Roman"/>
          <w:b/>
          <w:bCs/>
          <w:kern w:val="1"/>
        </w:rPr>
        <w:t xml:space="preserve"> VII. Оформление ответов на обращения субъектов малого и среднего предпринимательства</w:t>
      </w:r>
      <w:bookmarkEnd w:id="149"/>
    </w:p>
    <w:p w:rsidR="00E85814" w:rsidRPr="00C908EF" w:rsidRDefault="00E85814" w:rsidP="00E85814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C908EF">
        <w:rPr>
          <w:rFonts w:ascii="Times New Roman" w:hAnsi="Times New Roman" w:cs="Times New Roman"/>
        </w:rPr>
        <w:t>фактов о</w:t>
      </w:r>
      <w:proofErr w:type="gramEnd"/>
      <w:r w:rsidRPr="00C908EF">
        <w:rPr>
          <w:rFonts w:ascii="Times New Roman" w:hAnsi="Times New Roman" w:cs="Times New Roman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50" w:name="sub_22022"/>
    </w:p>
    <w:p w:rsidR="00E85814" w:rsidRPr="00C908EF" w:rsidRDefault="00E85814" w:rsidP="002B572A">
      <w:pPr>
        <w:shd w:val="clear" w:color="auto" w:fill="FEFEFE"/>
        <w:tabs>
          <w:tab w:val="left" w:pos="1134"/>
        </w:tabs>
        <w:ind w:firstLine="360"/>
        <w:jc w:val="both"/>
        <w:rPr>
          <w:rFonts w:ascii="Times New Roman" w:hAnsi="Times New Roman" w:cs="Times New Roman"/>
        </w:rPr>
      </w:pPr>
      <w:r w:rsidRPr="00C908EF">
        <w:rPr>
          <w:rFonts w:ascii="Times New Roman" w:hAnsi="Times New Roman" w:cs="Times New Roman"/>
        </w:rPr>
        <w:t xml:space="preserve">      </w:t>
      </w:r>
      <w:bookmarkEnd w:id="150"/>
      <w:r w:rsidRPr="00C908EF">
        <w:rPr>
          <w:rFonts w:ascii="Times New Roman" w:hAnsi="Times New Roman" w:cs="Times New Roman"/>
        </w:rPr>
        <w:tab/>
      </w:r>
    </w:p>
    <w:p w:rsidR="00E85814" w:rsidRPr="00C908EF" w:rsidRDefault="00E85814" w:rsidP="00E85814">
      <w:pPr>
        <w:numPr>
          <w:ilvl w:val="0"/>
          <w:numId w:val="19"/>
        </w:num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bookmarkStart w:id="151" w:name="sub_2210"/>
      <w:r w:rsidRPr="00C908EF">
        <w:rPr>
          <w:rFonts w:ascii="Times New Roman" w:hAnsi="Times New Roman" w:cs="Times New Roman"/>
          <w:b/>
          <w:bCs/>
          <w:kern w:val="1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1"/>
    </w:p>
    <w:p w:rsidR="00211C29" w:rsidRDefault="00E85814" w:rsidP="002B572A">
      <w:pPr>
        <w:shd w:val="clear" w:color="auto" w:fill="FEFEFE"/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bookmarkStart w:id="152" w:name="sub_22023"/>
      <w:r w:rsidRPr="00C908EF">
        <w:rPr>
          <w:rFonts w:ascii="Times New Roman" w:hAnsi="Times New Roman" w:cs="Times New Roman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2"/>
    </w:p>
    <w:sectPr w:rsidR="00211C29" w:rsidSect="00211C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FF" w:rsidRDefault="003310FF" w:rsidP="00211C29">
      <w:pPr>
        <w:spacing w:after="0" w:line="240" w:lineRule="auto"/>
      </w:pPr>
      <w:r>
        <w:separator/>
      </w:r>
    </w:p>
  </w:endnote>
  <w:endnote w:type="continuationSeparator" w:id="0">
    <w:p w:rsidR="003310FF" w:rsidRDefault="003310FF" w:rsidP="0021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FF" w:rsidRDefault="003310FF" w:rsidP="00211C29">
      <w:pPr>
        <w:spacing w:after="0" w:line="240" w:lineRule="auto"/>
      </w:pPr>
      <w:r>
        <w:separator/>
      </w:r>
    </w:p>
  </w:footnote>
  <w:footnote w:type="continuationSeparator" w:id="0">
    <w:p w:rsidR="003310FF" w:rsidRDefault="003310FF" w:rsidP="0021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1776BAB"/>
    <w:multiLevelType w:val="singleLevel"/>
    <w:tmpl w:val="EAC2C24A"/>
    <w:lvl w:ilvl="0">
      <w:start w:val="4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  <w:b/>
      </w:rPr>
    </w:lvl>
  </w:abstractNum>
  <w:abstractNum w:abstractNumId="6">
    <w:nsid w:val="065218FC"/>
    <w:multiLevelType w:val="multilevel"/>
    <w:tmpl w:val="6BC284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DD5F36"/>
    <w:multiLevelType w:val="singleLevel"/>
    <w:tmpl w:val="36D26D5C"/>
    <w:lvl w:ilvl="0">
      <w:start w:val="3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/>
      </w:rPr>
    </w:lvl>
  </w:abstractNum>
  <w:abstractNum w:abstractNumId="8">
    <w:nsid w:val="15BE42B2"/>
    <w:multiLevelType w:val="hybridMultilevel"/>
    <w:tmpl w:val="E6B0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D3CE5"/>
    <w:multiLevelType w:val="singleLevel"/>
    <w:tmpl w:val="EA20731C"/>
    <w:lvl w:ilvl="0">
      <w:start w:val="3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1B4267A0"/>
    <w:multiLevelType w:val="singleLevel"/>
    <w:tmpl w:val="313E976C"/>
    <w:lvl w:ilvl="0">
      <w:start w:val="3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27730F33"/>
    <w:multiLevelType w:val="hybridMultilevel"/>
    <w:tmpl w:val="9F66B0CC"/>
    <w:lvl w:ilvl="0" w:tplc="A75E3384">
      <w:start w:val="1"/>
      <w:numFmt w:val="upperRoman"/>
      <w:lvlText w:val="%1."/>
      <w:lvlJc w:val="left"/>
      <w:pPr>
        <w:ind w:left="2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2">
    <w:nsid w:val="31A967EF"/>
    <w:multiLevelType w:val="singleLevel"/>
    <w:tmpl w:val="26DC4ADE"/>
    <w:lvl w:ilvl="0">
      <w:start w:val="1"/>
      <w:numFmt w:val="decimal"/>
      <w:lvlText w:val="3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3E81116A"/>
    <w:multiLevelType w:val="singleLevel"/>
    <w:tmpl w:val="90A82924"/>
    <w:lvl w:ilvl="0">
      <w:start w:val="46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427F360D"/>
    <w:multiLevelType w:val="singleLevel"/>
    <w:tmpl w:val="0660FF94"/>
    <w:lvl w:ilvl="0">
      <w:start w:val="4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5DD45705"/>
    <w:multiLevelType w:val="singleLevel"/>
    <w:tmpl w:val="CCC2E136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64584EA1"/>
    <w:multiLevelType w:val="hybridMultilevel"/>
    <w:tmpl w:val="E6B0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0D90979"/>
    <w:multiLevelType w:val="singleLevel"/>
    <w:tmpl w:val="D2882C62"/>
    <w:lvl w:ilvl="0">
      <w:start w:val="48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18"/>
  </w:num>
  <w:num w:numId="9">
    <w:abstractNumId w:val="12"/>
  </w:num>
  <w:num w:numId="10">
    <w:abstractNumId w:val="11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29"/>
    <w:rsid w:val="00004E48"/>
    <w:rsid w:val="00026D42"/>
    <w:rsid w:val="000358CE"/>
    <w:rsid w:val="00063C47"/>
    <w:rsid w:val="000746D8"/>
    <w:rsid w:val="00097918"/>
    <w:rsid w:val="000E6A83"/>
    <w:rsid w:val="000F3749"/>
    <w:rsid w:val="00197F73"/>
    <w:rsid w:val="001C067B"/>
    <w:rsid w:val="001D02C5"/>
    <w:rsid w:val="001D0B22"/>
    <w:rsid w:val="00202704"/>
    <w:rsid w:val="00211C29"/>
    <w:rsid w:val="00216D22"/>
    <w:rsid w:val="00223011"/>
    <w:rsid w:val="0022424C"/>
    <w:rsid w:val="002258C5"/>
    <w:rsid w:val="00290DB0"/>
    <w:rsid w:val="002A4486"/>
    <w:rsid w:val="002B572A"/>
    <w:rsid w:val="002C2825"/>
    <w:rsid w:val="002D1AC4"/>
    <w:rsid w:val="002D1BF5"/>
    <w:rsid w:val="002F680C"/>
    <w:rsid w:val="003156A9"/>
    <w:rsid w:val="003310FF"/>
    <w:rsid w:val="003424A5"/>
    <w:rsid w:val="00367100"/>
    <w:rsid w:val="003801A1"/>
    <w:rsid w:val="00383047"/>
    <w:rsid w:val="003C1699"/>
    <w:rsid w:val="003D087F"/>
    <w:rsid w:val="004131AE"/>
    <w:rsid w:val="0043241B"/>
    <w:rsid w:val="00435AAE"/>
    <w:rsid w:val="0043706D"/>
    <w:rsid w:val="00440C4A"/>
    <w:rsid w:val="004614A3"/>
    <w:rsid w:val="0048113E"/>
    <w:rsid w:val="00481E7F"/>
    <w:rsid w:val="004B6E3D"/>
    <w:rsid w:val="004C17DD"/>
    <w:rsid w:val="004C3D49"/>
    <w:rsid w:val="004F6859"/>
    <w:rsid w:val="004F7A91"/>
    <w:rsid w:val="00536414"/>
    <w:rsid w:val="0054453C"/>
    <w:rsid w:val="00547002"/>
    <w:rsid w:val="005536CF"/>
    <w:rsid w:val="00562CA9"/>
    <w:rsid w:val="00584668"/>
    <w:rsid w:val="005A2A9C"/>
    <w:rsid w:val="005A5F02"/>
    <w:rsid w:val="005C4D30"/>
    <w:rsid w:val="005E2364"/>
    <w:rsid w:val="005F1E13"/>
    <w:rsid w:val="0060113F"/>
    <w:rsid w:val="00622589"/>
    <w:rsid w:val="006234A2"/>
    <w:rsid w:val="0062561A"/>
    <w:rsid w:val="00652FCF"/>
    <w:rsid w:val="0066254E"/>
    <w:rsid w:val="0069058C"/>
    <w:rsid w:val="006E1EBF"/>
    <w:rsid w:val="006F7C9A"/>
    <w:rsid w:val="007124AA"/>
    <w:rsid w:val="00721905"/>
    <w:rsid w:val="00776584"/>
    <w:rsid w:val="007875B0"/>
    <w:rsid w:val="007B0CBB"/>
    <w:rsid w:val="007B3951"/>
    <w:rsid w:val="007B73D8"/>
    <w:rsid w:val="007E2219"/>
    <w:rsid w:val="008043C4"/>
    <w:rsid w:val="00811CF4"/>
    <w:rsid w:val="00844AA9"/>
    <w:rsid w:val="00860E0F"/>
    <w:rsid w:val="00861AA0"/>
    <w:rsid w:val="0087468B"/>
    <w:rsid w:val="00890EA5"/>
    <w:rsid w:val="008D109C"/>
    <w:rsid w:val="008D359C"/>
    <w:rsid w:val="00914761"/>
    <w:rsid w:val="0092229B"/>
    <w:rsid w:val="00925CA1"/>
    <w:rsid w:val="009332DE"/>
    <w:rsid w:val="0095576C"/>
    <w:rsid w:val="00994669"/>
    <w:rsid w:val="009B676B"/>
    <w:rsid w:val="009C3383"/>
    <w:rsid w:val="009D7D56"/>
    <w:rsid w:val="009F0ECC"/>
    <w:rsid w:val="00A20C57"/>
    <w:rsid w:val="00A44639"/>
    <w:rsid w:val="00A534D6"/>
    <w:rsid w:val="00A54EE4"/>
    <w:rsid w:val="00A5527D"/>
    <w:rsid w:val="00AB1B93"/>
    <w:rsid w:val="00AB60C6"/>
    <w:rsid w:val="00AC6094"/>
    <w:rsid w:val="00AE2535"/>
    <w:rsid w:val="00AE2C89"/>
    <w:rsid w:val="00AE5532"/>
    <w:rsid w:val="00AE5EFA"/>
    <w:rsid w:val="00AF4FEB"/>
    <w:rsid w:val="00B0156B"/>
    <w:rsid w:val="00B0270C"/>
    <w:rsid w:val="00B04A06"/>
    <w:rsid w:val="00B12131"/>
    <w:rsid w:val="00B27146"/>
    <w:rsid w:val="00B75A19"/>
    <w:rsid w:val="00B9422D"/>
    <w:rsid w:val="00BA1B30"/>
    <w:rsid w:val="00BA65DF"/>
    <w:rsid w:val="00BB5A1D"/>
    <w:rsid w:val="00BB7110"/>
    <w:rsid w:val="00BC2180"/>
    <w:rsid w:val="00BD40DD"/>
    <w:rsid w:val="00BE61FA"/>
    <w:rsid w:val="00C07470"/>
    <w:rsid w:val="00C25AE7"/>
    <w:rsid w:val="00C51C4B"/>
    <w:rsid w:val="00C600B7"/>
    <w:rsid w:val="00C70FCD"/>
    <w:rsid w:val="00C800EA"/>
    <w:rsid w:val="00C908EF"/>
    <w:rsid w:val="00C9096D"/>
    <w:rsid w:val="00C9297A"/>
    <w:rsid w:val="00C93298"/>
    <w:rsid w:val="00CA7175"/>
    <w:rsid w:val="00CB620B"/>
    <w:rsid w:val="00CC3784"/>
    <w:rsid w:val="00CC4B4F"/>
    <w:rsid w:val="00CF6733"/>
    <w:rsid w:val="00D064BA"/>
    <w:rsid w:val="00D20FB1"/>
    <w:rsid w:val="00D24027"/>
    <w:rsid w:val="00D321AB"/>
    <w:rsid w:val="00D449EF"/>
    <w:rsid w:val="00D74F56"/>
    <w:rsid w:val="00DB5699"/>
    <w:rsid w:val="00DC48B8"/>
    <w:rsid w:val="00DF77E6"/>
    <w:rsid w:val="00E00A59"/>
    <w:rsid w:val="00E0491E"/>
    <w:rsid w:val="00E12F71"/>
    <w:rsid w:val="00E141B4"/>
    <w:rsid w:val="00E22F5B"/>
    <w:rsid w:val="00E26D84"/>
    <w:rsid w:val="00E32F0F"/>
    <w:rsid w:val="00E40C24"/>
    <w:rsid w:val="00E4100D"/>
    <w:rsid w:val="00E62890"/>
    <w:rsid w:val="00E83765"/>
    <w:rsid w:val="00E85714"/>
    <w:rsid w:val="00E85814"/>
    <w:rsid w:val="00E968B7"/>
    <w:rsid w:val="00EA1EEE"/>
    <w:rsid w:val="00EA5D11"/>
    <w:rsid w:val="00EB28A9"/>
    <w:rsid w:val="00EB7720"/>
    <w:rsid w:val="00EC3DDB"/>
    <w:rsid w:val="00ED059D"/>
    <w:rsid w:val="00ED4D79"/>
    <w:rsid w:val="00EE1319"/>
    <w:rsid w:val="00EE4CDE"/>
    <w:rsid w:val="00EF4B0B"/>
    <w:rsid w:val="00F007BD"/>
    <w:rsid w:val="00F032DB"/>
    <w:rsid w:val="00F03CB7"/>
    <w:rsid w:val="00F15423"/>
    <w:rsid w:val="00F156DF"/>
    <w:rsid w:val="00F16580"/>
    <w:rsid w:val="00F27707"/>
    <w:rsid w:val="00F34EB8"/>
    <w:rsid w:val="00F35D4C"/>
    <w:rsid w:val="00F46870"/>
    <w:rsid w:val="00F66E36"/>
    <w:rsid w:val="00F81BBA"/>
    <w:rsid w:val="00F9056A"/>
    <w:rsid w:val="00FA2EF4"/>
    <w:rsid w:val="00FA66D7"/>
    <w:rsid w:val="00FD4803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211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211C29"/>
    <w:rPr>
      <w:rFonts w:ascii="Calibri" w:eastAsia="Calibri" w:hAnsi="Calibri" w:cs="Times New Roman"/>
    </w:rPr>
  </w:style>
  <w:style w:type="paragraph" w:customStyle="1" w:styleId="ConsPlusNormal">
    <w:name w:val="ConsPlusNormal"/>
    <w:rsid w:val="00211C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1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1C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1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11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211C2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C2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6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E85814"/>
  </w:style>
  <w:style w:type="character" w:styleId="ad">
    <w:name w:val="Hyperlink"/>
    <w:rsid w:val="00E85814"/>
    <w:rPr>
      <w:color w:val="000080"/>
      <w:u w:val="single"/>
    </w:rPr>
  </w:style>
  <w:style w:type="paragraph" w:customStyle="1" w:styleId="western">
    <w:name w:val="western"/>
    <w:basedOn w:val="a"/>
    <w:rsid w:val="00E85814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consplusnormal0">
    <w:name w:val="consplusnormal"/>
    <w:basedOn w:val="a"/>
    <w:rsid w:val="00E85814"/>
    <w:pP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E8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211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rsid w:val="00211C29"/>
    <w:rPr>
      <w:rFonts w:ascii="Calibri" w:eastAsia="Calibri" w:hAnsi="Calibri" w:cs="Times New Roman"/>
    </w:rPr>
  </w:style>
  <w:style w:type="paragraph" w:customStyle="1" w:styleId="ConsPlusNormal">
    <w:name w:val="ConsPlusNormal"/>
    <w:rsid w:val="00211C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1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11C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21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211C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211C2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1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C2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63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E85814"/>
  </w:style>
  <w:style w:type="character" w:styleId="ad">
    <w:name w:val="Hyperlink"/>
    <w:rsid w:val="00E85814"/>
    <w:rPr>
      <w:color w:val="000080"/>
      <w:u w:val="single"/>
    </w:rPr>
  </w:style>
  <w:style w:type="paragraph" w:customStyle="1" w:styleId="western">
    <w:name w:val="western"/>
    <w:basedOn w:val="a"/>
    <w:rsid w:val="00E85814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consplusnormal0">
    <w:name w:val="consplusnormal"/>
    <w:basedOn w:val="a"/>
    <w:rsid w:val="00E85814"/>
    <w:pP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E8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sp.krd.ru/legislation/municipal/4942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929F-4FAC-45CE-8BAB-8CC88014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Алексей</cp:lastModifiedBy>
  <cp:revision>10</cp:revision>
  <cp:lastPrinted>2020-04-06T22:18:00Z</cp:lastPrinted>
  <dcterms:created xsi:type="dcterms:W3CDTF">2019-04-15T02:51:00Z</dcterms:created>
  <dcterms:modified xsi:type="dcterms:W3CDTF">2020-04-06T22:22:00Z</dcterms:modified>
</cp:coreProperties>
</file>